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F5A85" w14:textId="77777777" w:rsidR="00D15875" w:rsidRPr="00577543" w:rsidRDefault="00D15875" w:rsidP="003C6387">
      <w:pPr>
        <w:pStyle w:val="PODN1"/>
        <w:pBdr>
          <w:right w:val="single" w:sz="18" w:space="5" w:color="808080" w:themeColor="background1" w:themeShade="80"/>
        </w:pBdr>
        <w:spacing w:before="120"/>
      </w:pPr>
      <w:r w:rsidRPr="00577543">
        <w:t>wzory zgód obowiązujących w szkole</w:t>
      </w:r>
    </w:p>
    <w:p w14:paraId="69D07F19" w14:textId="77777777" w:rsidR="00D15875" w:rsidRPr="00577543" w:rsidRDefault="00D15875" w:rsidP="003E1F9F">
      <w:pPr>
        <w:pStyle w:val="PODN2"/>
        <w:numPr>
          <w:ilvl w:val="0"/>
          <w:numId w:val="9"/>
        </w:numPr>
      </w:pPr>
      <w:r w:rsidRPr="00577543">
        <w:t>zgoda kandydata do pracy na przyszłe rekrutacje</w:t>
      </w:r>
    </w:p>
    <w:tbl>
      <w:tblPr>
        <w:tblStyle w:val="Tabela-Siatka"/>
        <w:tblW w:w="9912" w:type="dxa"/>
        <w:tblLayout w:type="fixed"/>
        <w:tblLook w:val="04A0" w:firstRow="1" w:lastRow="0" w:firstColumn="1" w:lastColumn="0" w:noHBand="0" w:noVBand="1"/>
      </w:tblPr>
      <w:tblGrid>
        <w:gridCol w:w="1990"/>
        <w:gridCol w:w="3392"/>
        <w:gridCol w:w="1843"/>
        <w:gridCol w:w="2687"/>
      </w:tblGrid>
      <w:tr w:rsidR="00577543" w:rsidRPr="00577543" w14:paraId="2EB62AF0" w14:textId="77777777" w:rsidTr="000F2C7C">
        <w:tc>
          <w:tcPr>
            <w:tcW w:w="9912" w:type="dxa"/>
            <w:gridSpan w:val="4"/>
            <w:shd w:val="clear" w:color="auto" w:fill="EEECE1" w:themeFill="background2"/>
          </w:tcPr>
          <w:p w14:paraId="7EA8D9BD" w14:textId="77777777" w:rsidR="00D15875" w:rsidRPr="00577543" w:rsidRDefault="00D15875" w:rsidP="000F2C7C">
            <w:pPr>
              <w:jc w:val="center"/>
              <w:rPr>
                <w:rFonts w:ascii="Arial Narrow" w:hAnsi="Arial Narrow"/>
              </w:rPr>
            </w:pPr>
            <w:r w:rsidRPr="00577543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577543" w:rsidRPr="00577543" w14:paraId="05F21C21" w14:textId="77777777" w:rsidTr="000F2C7C">
        <w:tc>
          <w:tcPr>
            <w:tcW w:w="9912" w:type="dxa"/>
            <w:gridSpan w:val="4"/>
          </w:tcPr>
          <w:tbl>
            <w:tblPr>
              <w:tblStyle w:val="Tabela-Siatka"/>
              <w:tblW w:w="9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9"/>
            </w:tblGrid>
            <w:tr w:rsidR="00577543" w:rsidRPr="00577543" w14:paraId="3671F7E9" w14:textId="77777777" w:rsidTr="000F2C7C">
              <w:tc>
                <w:tcPr>
                  <w:tcW w:w="9202" w:type="dxa"/>
                </w:tcPr>
                <w:p w14:paraId="1D99F5A8" w14:textId="77777777" w:rsidR="00D15875" w:rsidRPr="00577543" w:rsidRDefault="00D15875" w:rsidP="000F2C7C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77543" w:rsidRPr="00577543" w14:paraId="44244329" w14:textId="77777777" w:rsidTr="000F2C7C">
              <w:tc>
                <w:tcPr>
                  <w:tcW w:w="9202" w:type="dxa"/>
                </w:tcPr>
                <w:p w14:paraId="4D40833B" w14:textId="77777777" w:rsidR="00D15875" w:rsidRPr="00577543" w:rsidRDefault="00D15875" w:rsidP="000F2C7C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pacing w:val="-2"/>
                      <w:sz w:val="20"/>
                      <w:szCs w:val="20"/>
                    </w:rPr>
                  </w:pP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000000"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</w:r>
                  <w:r w:rsidR="00000000"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fldChar w:fldCharType="end"/>
                  </w: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t xml:space="preserve"> </w:t>
                  </w:r>
                  <w:r w:rsidRPr="00577543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wyrażam zgodę </w:t>
                  </w: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000000"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</w:r>
                  <w:r w:rsidR="00000000"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fldChar w:fldCharType="end"/>
                  </w:r>
                  <w:r w:rsidRPr="00577543">
                    <w:rPr>
                      <w:rFonts w:ascii="Arial Narrow" w:hAnsi="Arial Narrow" w:cs="Segoe UI Symbol"/>
                      <w:color w:val="auto"/>
                      <w:sz w:val="18"/>
                      <w:szCs w:val="18"/>
                    </w:rPr>
                    <w:t xml:space="preserve"> </w:t>
                  </w:r>
                  <w:r w:rsidRPr="00577543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nie wyrażam zgody </w:t>
                  </w:r>
                  <w:r w:rsidRPr="00577543">
                    <w:rPr>
                      <w:rFonts w:ascii="Arial Narrow" w:hAnsi="Arial Narrow"/>
                      <w:color w:val="auto"/>
                      <w:spacing w:val="-2"/>
                      <w:sz w:val="20"/>
                      <w:szCs w:val="20"/>
                    </w:rPr>
                    <w:t>na przetwarzanie moich danych osobowych w celach związanych z przyszłymi rekrutacjami</w:t>
                  </w:r>
                </w:p>
                <w:p w14:paraId="3EF74341" w14:textId="77777777" w:rsidR="00D15875" w:rsidRPr="00577543" w:rsidRDefault="00D15875" w:rsidP="000F2C7C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</w:p>
                <w:p w14:paraId="382B1FA6" w14:textId="77777777" w:rsidR="00D15875" w:rsidRPr="00577543" w:rsidRDefault="00D15875" w:rsidP="000F2C7C">
                  <w:pPr>
                    <w:pStyle w:val="Default"/>
                    <w:jc w:val="both"/>
                    <w:rPr>
                      <w:rFonts w:ascii="Arial Narrow" w:hAnsi="Arial Narrow"/>
                      <w:noProof/>
                      <w:color w:val="auto"/>
                      <w:sz w:val="20"/>
                      <w:szCs w:val="20"/>
                    </w:rPr>
                  </w:pPr>
                  <w:r w:rsidRPr="00577543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przez </w:t>
                  </w:r>
                  <w:r w:rsidRPr="00577543">
                    <w:rPr>
                      <w:rFonts w:ascii="Arial Narrow" w:hAnsi="Arial Narrow"/>
                      <w:noProof/>
                      <w:color w:val="auto"/>
                      <w:sz w:val="20"/>
                      <w:szCs w:val="20"/>
                    </w:rPr>
                    <w:t>Zespół Szkół Ogólnokształcących w Kartuzach</w:t>
                  </w:r>
                  <w:r w:rsidR="009C14C7" w:rsidRPr="00577543">
                    <w:rPr>
                      <w:rFonts w:ascii="Arial Narrow" w:hAnsi="Arial Narrow"/>
                      <w:noProof/>
                      <w:color w:val="auto"/>
                      <w:sz w:val="20"/>
                      <w:szCs w:val="20"/>
                    </w:rPr>
                    <w:t>.</w:t>
                  </w:r>
                </w:p>
                <w:p w14:paraId="2EDBDFC5" w14:textId="19CBBD55" w:rsidR="009C14C7" w:rsidRPr="00577543" w:rsidRDefault="009C14C7" w:rsidP="000F2C7C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E315762" w14:textId="77777777" w:rsidR="00D15875" w:rsidRPr="00577543" w:rsidRDefault="00D15875" w:rsidP="000F2C7C">
            <w:pPr>
              <w:rPr>
                <w:rFonts w:ascii="Arial Narrow" w:eastAsia="MS Gothic" w:hAnsi="Arial Narrow"/>
                <w:sz w:val="20"/>
                <w:szCs w:val="20"/>
              </w:rPr>
            </w:pPr>
          </w:p>
        </w:tc>
      </w:tr>
      <w:tr w:rsidR="00577543" w:rsidRPr="00577543" w14:paraId="5A0FA331" w14:textId="77777777" w:rsidTr="000F2C7C">
        <w:tc>
          <w:tcPr>
            <w:tcW w:w="9912" w:type="dxa"/>
            <w:gridSpan w:val="4"/>
          </w:tcPr>
          <w:p w14:paraId="342DC314" w14:textId="77777777" w:rsidR="00D15875" w:rsidRPr="00577543" w:rsidRDefault="00D15875" w:rsidP="000F2C7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5AA1ACBB" w14:textId="77777777" w:rsidR="00D15875" w:rsidRPr="00577543" w:rsidRDefault="00D15875" w:rsidP="00EF4CFC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57754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Zespół Szkół Ogólnokształcących w Kartuzach</w:t>
            </w:r>
          </w:p>
          <w:p w14:paraId="076C734E" w14:textId="77777777" w:rsidR="00D15875" w:rsidRPr="00577543" w:rsidRDefault="00D15875" w:rsidP="00EF4CFC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14:paraId="669023FE" w14:textId="77777777" w:rsidR="00D15875" w:rsidRPr="00577543" w:rsidRDefault="00D15875" w:rsidP="00EF4CFC">
            <w:pPr>
              <w:pStyle w:val="Akapitzlist"/>
              <w:spacing w:after="12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bCs/>
                <w:sz w:val="20"/>
                <w:szCs w:val="20"/>
              </w:rPr>
              <w:t>Mogą się Państwo z nami kontaktować w następujący sposób:</w:t>
            </w:r>
          </w:p>
          <w:p w14:paraId="42C1AB01" w14:textId="77777777" w:rsidR="00D15875" w:rsidRPr="00577543" w:rsidRDefault="00D15875" w:rsidP="000F2C7C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listownie na adres: </w:t>
            </w:r>
            <w:r w:rsidRPr="00577543">
              <w:rPr>
                <w:rFonts w:ascii="Arial Narrow" w:hAnsi="Arial Narrow"/>
                <w:bCs/>
                <w:noProof/>
                <w:sz w:val="20"/>
                <w:szCs w:val="20"/>
              </w:rPr>
              <w:t>ul. Klasztorna 4, 83-300 Kartuzy</w:t>
            </w:r>
          </w:p>
          <w:p w14:paraId="1ACA1623" w14:textId="77777777" w:rsidR="00D15875" w:rsidRPr="00577543" w:rsidRDefault="00D15875" w:rsidP="000F2C7C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poprzez e-mail:  </w:t>
            </w:r>
            <w:r w:rsidRPr="00577543">
              <w:rPr>
                <w:rFonts w:ascii="Arial Narrow" w:hAnsi="Arial Narrow"/>
                <w:noProof/>
                <w:sz w:val="20"/>
                <w:szCs w:val="20"/>
                <w:u w:val="single"/>
                <w:shd w:val="clear" w:color="auto" w:fill="FFFFFF"/>
                <w:lang w:eastAsia="en-US"/>
              </w:rPr>
              <w:t>sekretariat@zso-kartuzy.edu.pl</w:t>
            </w:r>
          </w:p>
          <w:p w14:paraId="55C00F36" w14:textId="77777777" w:rsidR="00D15875" w:rsidRPr="00577543" w:rsidRDefault="00D15875" w:rsidP="000F2C7C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telefonicznie:  </w:t>
            </w:r>
            <w:r w:rsidRPr="00577543">
              <w:rPr>
                <w:rFonts w:ascii="Arial Narrow" w:hAnsi="Arial Narrow"/>
                <w:b/>
                <w:bCs/>
                <w:noProof/>
                <w:sz w:val="20"/>
                <w:szCs w:val="20"/>
                <w:shd w:val="clear" w:color="auto" w:fill="FFFFFF"/>
              </w:rPr>
              <w:t>58 681 04 34</w:t>
            </w:r>
          </w:p>
          <w:p w14:paraId="441463EF" w14:textId="77777777" w:rsidR="00D15875" w:rsidRPr="00577543" w:rsidRDefault="00D15875" w:rsidP="000F2C7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5D4A8F14" w14:textId="77777777" w:rsidR="00D15875" w:rsidRPr="00577543" w:rsidRDefault="00D15875" w:rsidP="000F2C7C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ochrony danych na adres mailowy: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iod@zso-kartuzy.edu.pl</w:t>
            </w:r>
          </w:p>
          <w:p w14:paraId="105FE881" w14:textId="77777777" w:rsidR="00D15875" w:rsidRPr="00577543" w:rsidRDefault="00D15875" w:rsidP="000F2C7C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C</w:t>
            </w:r>
            <w:r w:rsidRPr="00577543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14:paraId="4A676877" w14:textId="77777777" w:rsidR="00D15875" w:rsidRPr="00577543" w:rsidRDefault="00D15875" w:rsidP="000F2C7C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przeprowadzenie i rozstrzygnięcie przyszłych procesów rekrutacji.</w:t>
            </w:r>
          </w:p>
          <w:p w14:paraId="7C1F81A2" w14:textId="77777777" w:rsidR="00D15875" w:rsidRPr="00577543" w:rsidRDefault="00D15875" w:rsidP="000F2C7C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14:paraId="5FBD0CF9" w14:textId="77777777" w:rsidR="00D15875" w:rsidRPr="00577543" w:rsidRDefault="00D15875" w:rsidP="000F2C7C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Ze zgody można wycofać się w każdej chwili poprzez 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Państwa danych przez administratora.</w:t>
            </w:r>
          </w:p>
          <w:p w14:paraId="72A7A6AA" w14:textId="77777777" w:rsidR="00D15875" w:rsidRPr="00577543" w:rsidRDefault="00D15875" w:rsidP="000F2C7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24B1AB6A" w14:textId="32AF17FA" w:rsidR="00D15875" w:rsidRPr="00577543" w:rsidRDefault="00D15875" w:rsidP="00312C3D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</w:t>
            </w:r>
            <w:r w:rsidRPr="00577543">
              <w:rPr>
                <w:rFonts w:ascii="Arial Narrow" w:hAnsi="Arial Narrow"/>
              </w:rPr>
              <w:t xml:space="preserve"> </w:t>
            </w: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 xml:space="preserve">przez </w:t>
            </w:r>
            <w:r w:rsidR="00B047B4" w:rsidRPr="00577543">
              <w:rPr>
                <w:rFonts w:ascii="Arial Narrow" w:hAnsi="Arial Narrow" w:cs="Calibri"/>
                <w:bCs/>
                <w:sz w:val="20"/>
                <w:szCs w:val="20"/>
              </w:rPr>
              <w:t>1 rok</w:t>
            </w: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 xml:space="preserve"> w celu uczestniczenia w przyszłych rekrutacjach lub do dnia wycofania się ze zgody.</w:t>
            </w:r>
          </w:p>
          <w:p w14:paraId="4F09CB76" w14:textId="77777777" w:rsidR="00D15875" w:rsidRPr="00577543" w:rsidRDefault="00D15875" w:rsidP="000F2C7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45CF526C" w14:textId="77777777" w:rsidR="00D15875" w:rsidRPr="00577543" w:rsidRDefault="00D15875" w:rsidP="000F2C7C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 xml:space="preserve">Odbiorcami danych są: podmioty uprawnione na podstawie przepisów prawa lub świadczące dla nas usługi na podstawie podpisanych umów. </w:t>
            </w:r>
          </w:p>
          <w:p w14:paraId="3D99C9EF" w14:textId="77777777" w:rsidR="00D15875" w:rsidRPr="00577543" w:rsidRDefault="00D15875" w:rsidP="000F2C7C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14:paraId="4FE4A15A" w14:textId="77777777" w:rsidR="00D15875" w:rsidRPr="00577543" w:rsidRDefault="00D15875" w:rsidP="000F2C7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8" w:history="1">
              <w:r w:rsidRPr="00577543">
                <w:rPr>
                  <w:rFonts w:ascii="Arial Narrow" w:eastAsia="Times New Roman" w:hAnsi="Arial Narrow" w:cs="Times New Roman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110ED722" w14:textId="77777777" w:rsidR="00D15875" w:rsidRPr="00577543" w:rsidRDefault="00D15875" w:rsidP="000F2C7C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015FFA3D" w14:textId="77777777" w:rsidR="00D15875" w:rsidRPr="00577543" w:rsidRDefault="00D15875" w:rsidP="000F2C7C">
            <w:pPr>
              <w:ind w:left="32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577543" w:rsidRPr="00577543" w14:paraId="147B29FB" w14:textId="77777777" w:rsidTr="000F2C7C">
        <w:tc>
          <w:tcPr>
            <w:tcW w:w="1990" w:type="dxa"/>
            <w:shd w:val="clear" w:color="auto" w:fill="EEECE1" w:themeFill="background2"/>
          </w:tcPr>
          <w:p w14:paraId="24F46F03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392" w:type="dxa"/>
            <w:shd w:val="clear" w:color="auto" w:fill="EEECE1" w:themeFill="background2"/>
          </w:tcPr>
          <w:p w14:paraId="50538DB8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3" w:type="dxa"/>
            <w:shd w:val="clear" w:color="auto" w:fill="EEECE1" w:themeFill="background2"/>
          </w:tcPr>
          <w:p w14:paraId="3070BE8F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87" w:type="dxa"/>
            <w:shd w:val="clear" w:color="auto" w:fill="EEECE1" w:themeFill="background2"/>
          </w:tcPr>
          <w:p w14:paraId="704B514F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D15875" w:rsidRPr="00577543" w14:paraId="1C65E745" w14:textId="77777777" w:rsidTr="000F2C7C">
        <w:tc>
          <w:tcPr>
            <w:tcW w:w="1990" w:type="dxa"/>
          </w:tcPr>
          <w:p w14:paraId="54063369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CEF29F3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</w:tcPr>
          <w:p w14:paraId="4E290AD8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791E9D2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87" w:type="dxa"/>
          </w:tcPr>
          <w:p w14:paraId="53C3DF9A" w14:textId="77777777" w:rsidR="00D15875" w:rsidRPr="00577543" w:rsidRDefault="00D15875" w:rsidP="000F2C7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0C66111F" w14:textId="77777777" w:rsidR="00D15875" w:rsidRPr="00577543" w:rsidRDefault="00D15875" w:rsidP="003E1F9F">
      <w:pPr>
        <w:pStyle w:val="PODNormal"/>
        <w:numPr>
          <w:ilvl w:val="0"/>
          <w:numId w:val="0"/>
        </w:numPr>
        <w:ind w:left="567"/>
      </w:pPr>
    </w:p>
    <w:p w14:paraId="42AB7794" w14:textId="77777777" w:rsidR="00D15875" w:rsidRPr="00577543" w:rsidRDefault="00D15875" w:rsidP="003E1F9F">
      <w:pPr>
        <w:pStyle w:val="PODNormal"/>
        <w:numPr>
          <w:ilvl w:val="0"/>
          <w:numId w:val="0"/>
        </w:numPr>
        <w:ind w:left="567"/>
      </w:pPr>
    </w:p>
    <w:p w14:paraId="47172DC6" w14:textId="77777777" w:rsidR="00D15875" w:rsidRPr="00577543" w:rsidRDefault="00D15875" w:rsidP="003E1F9F">
      <w:pPr>
        <w:pStyle w:val="PODNormal"/>
        <w:numPr>
          <w:ilvl w:val="0"/>
          <w:numId w:val="0"/>
        </w:numPr>
        <w:ind w:left="567"/>
      </w:pPr>
    </w:p>
    <w:p w14:paraId="5F43E9EE" w14:textId="77777777" w:rsidR="00D15875" w:rsidRPr="00577543" w:rsidRDefault="00D15875" w:rsidP="003E1F9F">
      <w:pPr>
        <w:pStyle w:val="PODNormal"/>
        <w:numPr>
          <w:ilvl w:val="0"/>
          <w:numId w:val="0"/>
        </w:numPr>
        <w:ind w:left="567"/>
      </w:pPr>
    </w:p>
    <w:p w14:paraId="4B7249F8" w14:textId="77777777" w:rsidR="00D15875" w:rsidRPr="00577543" w:rsidRDefault="00D15875" w:rsidP="003E1F9F">
      <w:pPr>
        <w:pStyle w:val="PODNormal"/>
        <w:numPr>
          <w:ilvl w:val="0"/>
          <w:numId w:val="0"/>
        </w:numPr>
        <w:ind w:left="567"/>
      </w:pPr>
    </w:p>
    <w:p w14:paraId="7A8C8841" w14:textId="77777777" w:rsidR="00D15875" w:rsidRPr="00577543" w:rsidRDefault="00D15875" w:rsidP="003E1F9F">
      <w:pPr>
        <w:pStyle w:val="PODNormal"/>
        <w:numPr>
          <w:ilvl w:val="0"/>
          <w:numId w:val="0"/>
        </w:numPr>
        <w:ind w:left="567"/>
      </w:pPr>
    </w:p>
    <w:p w14:paraId="7C542BA8" w14:textId="77777777" w:rsidR="00D15875" w:rsidRPr="00577543" w:rsidRDefault="00D15875" w:rsidP="00A458DE">
      <w:pPr>
        <w:pStyle w:val="PODN2"/>
        <w:numPr>
          <w:ilvl w:val="0"/>
          <w:numId w:val="9"/>
        </w:numPr>
      </w:pPr>
      <w:r w:rsidRPr="00577543">
        <w:lastRenderedPageBreak/>
        <w:t>zgoda opiekuna prawnego na przetwarzanie wizerunku dziecka</w:t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577543" w:rsidRPr="00577543" w14:paraId="7937AE63" w14:textId="77777777" w:rsidTr="009B41DE">
        <w:tc>
          <w:tcPr>
            <w:tcW w:w="9912" w:type="dxa"/>
            <w:gridSpan w:val="4"/>
            <w:shd w:val="clear" w:color="auto" w:fill="EEECE1" w:themeFill="background2"/>
          </w:tcPr>
          <w:p w14:paraId="441BCA96" w14:textId="77777777" w:rsidR="00D15875" w:rsidRPr="00577543" w:rsidRDefault="00D15875" w:rsidP="009B4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577543" w:rsidRPr="00577543" w14:paraId="70BE6BBC" w14:textId="77777777" w:rsidTr="009B41DE">
        <w:tc>
          <w:tcPr>
            <w:tcW w:w="9912" w:type="dxa"/>
            <w:gridSpan w:val="4"/>
          </w:tcPr>
          <w:p w14:paraId="6829FA42" w14:textId="77777777" w:rsidR="00D15875" w:rsidRPr="00577543" w:rsidRDefault="00D15875" w:rsidP="009B41DE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14:paraId="2D729E34" w14:textId="77777777" w:rsidR="00D15875" w:rsidRPr="00577543" w:rsidRDefault="00D15875" w:rsidP="009B41D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FACEBOOK.</w:t>
            </w:r>
          </w:p>
          <w:p w14:paraId="212BFDC5" w14:textId="77777777" w:rsidR="00D15875" w:rsidRPr="00577543" w:rsidRDefault="00D15875" w:rsidP="009B41D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i filmów mojego dziecka na szkolnej stronie internetowej.</w:t>
            </w:r>
          </w:p>
          <w:p w14:paraId="2FB32FFB" w14:textId="77777777" w:rsidR="00D15875" w:rsidRPr="00577543" w:rsidRDefault="00D15875" w:rsidP="009B41D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tablicach ogłoszeń.</w:t>
            </w:r>
          </w:p>
          <w:p w14:paraId="0844799E" w14:textId="77777777" w:rsidR="00D15875" w:rsidRPr="00577543" w:rsidRDefault="00D15875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mojego dziecka na plakatach szkolnych.</w:t>
            </w:r>
          </w:p>
          <w:p w14:paraId="45FA562D" w14:textId="77777777" w:rsidR="00D15875" w:rsidRPr="00577543" w:rsidRDefault="00D15875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mojego dziecka na szkolnych ulotkach i broszurach.</w:t>
            </w:r>
          </w:p>
          <w:p w14:paraId="2FC8C388" w14:textId="77777777" w:rsidR="00D15875" w:rsidRPr="00577543" w:rsidRDefault="00D15875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na szkolnej tablicy absolwentów.</w:t>
            </w:r>
          </w:p>
          <w:p w14:paraId="44020150" w14:textId="77777777" w:rsidR="00D15875" w:rsidRPr="00577543" w:rsidRDefault="00D15875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dziecka w kronice szkolnej</w:t>
            </w:r>
          </w:p>
          <w:p w14:paraId="1BF929CA" w14:textId="77777777" w:rsidR="00D15875" w:rsidRPr="00577543" w:rsidRDefault="00D15875" w:rsidP="009B41DE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Zespół Szkół Ogólnokształcących w Kartuzach</w:t>
            </w:r>
          </w:p>
          <w:p w14:paraId="40C4E80D" w14:textId="77777777" w:rsidR="00D15875" w:rsidRPr="00577543" w:rsidRDefault="00D15875" w:rsidP="009B41DE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14:paraId="5D070101" w14:textId="77777777" w:rsidR="00D15875" w:rsidRPr="00577543" w:rsidRDefault="00D15875" w:rsidP="009B41DE">
            <w:pPr>
              <w:ind w:left="34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577543">
              <w:rPr>
                <w:rFonts w:ascii="Arial Narrow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577543" w:rsidRPr="00577543" w14:paraId="27A74118" w14:textId="77777777" w:rsidTr="009B41DE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14:paraId="54380C79" w14:textId="77777777" w:rsidR="00D15875" w:rsidRPr="00577543" w:rsidRDefault="00D15875" w:rsidP="00A458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05435D7F" w14:textId="77777777" w:rsidR="00D15875" w:rsidRPr="00577543" w:rsidRDefault="00D15875" w:rsidP="00A458DE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57754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Zespół Szkół Ogólnokształcących w Kartuzach</w:t>
            </w:r>
          </w:p>
          <w:p w14:paraId="046674F5" w14:textId="77777777" w:rsidR="00D15875" w:rsidRPr="00577543" w:rsidRDefault="00D15875" w:rsidP="00A458DE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14:paraId="69A187BC" w14:textId="77777777" w:rsidR="00D15875" w:rsidRPr="00577543" w:rsidRDefault="00D15875" w:rsidP="00A458DE">
            <w:pPr>
              <w:pStyle w:val="Akapitzlist"/>
              <w:spacing w:after="12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bCs/>
                <w:sz w:val="20"/>
                <w:szCs w:val="20"/>
              </w:rPr>
              <w:t>Mogą się Państwo z nami kontaktować w następujący sposób:</w:t>
            </w:r>
          </w:p>
          <w:p w14:paraId="74E121FE" w14:textId="77777777" w:rsidR="00D15875" w:rsidRPr="00577543" w:rsidRDefault="00D15875" w:rsidP="00A458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listownie na adres: </w:t>
            </w:r>
            <w:r w:rsidRPr="00577543">
              <w:rPr>
                <w:rFonts w:ascii="Arial Narrow" w:hAnsi="Arial Narrow"/>
                <w:bCs/>
                <w:noProof/>
                <w:sz w:val="20"/>
                <w:szCs w:val="20"/>
              </w:rPr>
              <w:t>ul. Klasztorna 4, 83-300 Kartuzy</w:t>
            </w:r>
          </w:p>
          <w:p w14:paraId="7BE20049" w14:textId="77777777" w:rsidR="00D15875" w:rsidRPr="00577543" w:rsidRDefault="00D15875" w:rsidP="00A458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poprzez e-mail:  </w:t>
            </w:r>
            <w:r w:rsidRPr="00577543">
              <w:rPr>
                <w:rFonts w:ascii="Arial Narrow" w:hAnsi="Arial Narrow"/>
                <w:noProof/>
                <w:sz w:val="20"/>
                <w:szCs w:val="20"/>
                <w:u w:val="single"/>
                <w:shd w:val="clear" w:color="auto" w:fill="FFFFFF"/>
                <w:lang w:eastAsia="en-US"/>
              </w:rPr>
              <w:t>sekretariat@zso-kartuzy.edu.pl</w:t>
            </w:r>
          </w:p>
          <w:p w14:paraId="2831E9D5" w14:textId="77777777" w:rsidR="00D15875" w:rsidRPr="00577543" w:rsidRDefault="00D15875" w:rsidP="00A458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telefonicznie:  </w:t>
            </w:r>
            <w:r w:rsidRPr="00577543">
              <w:rPr>
                <w:rFonts w:ascii="Arial Narrow" w:hAnsi="Arial Narrow"/>
                <w:b/>
                <w:bCs/>
                <w:noProof/>
                <w:sz w:val="20"/>
                <w:szCs w:val="20"/>
                <w:shd w:val="clear" w:color="auto" w:fill="FFFFFF"/>
              </w:rPr>
              <w:t>58 681 04 34</w:t>
            </w:r>
          </w:p>
          <w:p w14:paraId="1DE446DB" w14:textId="77777777" w:rsidR="00D15875" w:rsidRPr="00577543" w:rsidRDefault="00D15875" w:rsidP="00A458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597EF50E" w14:textId="77777777" w:rsidR="00D15875" w:rsidRPr="00577543" w:rsidRDefault="00D15875" w:rsidP="00A458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ochrony danych na adres mailowy: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iod@zso-kartuzy.edu.pl</w:t>
            </w:r>
          </w:p>
          <w:p w14:paraId="768C0E72" w14:textId="77777777" w:rsidR="00D15875" w:rsidRPr="00577543" w:rsidRDefault="00D15875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C</w:t>
            </w:r>
            <w:r w:rsidRPr="00577543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14:paraId="76132EFC" w14:textId="321385F6" w:rsidR="00D15875" w:rsidRPr="00577543" w:rsidRDefault="00D15875" w:rsidP="009B41DE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="00886472" w:rsidRPr="00577543"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romocja szkoł</w:t>
            </w:r>
            <w:r w:rsidR="009C14C7" w:rsidRPr="00577543">
              <w:rPr>
                <w:rFonts w:ascii="Arial Narrow" w:hAnsi="Arial Narrow" w:cs="SourceSansPro-Regular"/>
                <w:sz w:val="20"/>
                <w:szCs w:val="20"/>
              </w:rPr>
              <w:t>y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.</w:t>
            </w:r>
          </w:p>
          <w:p w14:paraId="58FE7840" w14:textId="77777777" w:rsidR="00D15875" w:rsidRPr="00577543" w:rsidRDefault="00D15875" w:rsidP="009B41DE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14:paraId="35580F16" w14:textId="77777777" w:rsidR="00D15875" w:rsidRPr="00577543" w:rsidRDefault="00D15875" w:rsidP="009B41DE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Ze zgody można wycofać się w każdej chwili poprzez 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0E477EAF" w14:textId="77777777" w:rsidR="00D15875" w:rsidRPr="00577543" w:rsidRDefault="00D15875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67D3C22F" w14:textId="77777777" w:rsidR="00D15875" w:rsidRPr="00577543" w:rsidRDefault="00D15875" w:rsidP="009B41DE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14:paraId="41CD7145" w14:textId="77777777" w:rsidR="00D15875" w:rsidRPr="00577543" w:rsidRDefault="00D15875" w:rsidP="009B41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017F4900" w14:textId="77777777" w:rsidR="00D15875" w:rsidRPr="00577543" w:rsidRDefault="00D15875" w:rsidP="009B41DE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Wszyscy, ponieważ wizerunek będzie podany do publicznej wiadomości. Wizerunek upubliczniony może być przekazywany do państwa trzeciego lub organizacji międzynarodowej.</w:t>
            </w:r>
          </w:p>
          <w:p w14:paraId="0B202BD1" w14:textId="77777777" w:rsidR="00D15875" w:rsidRPr="00577543" w:rsidRDefault="00D15875" w:rsidP="009B41DE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14:paraId="6C3DA7D9" w14:textId="77777777" w:rsidR="00D15875" w:rsidRPr="00577543" w:rsidRDefault="00D15875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9" w:history="1">
              <w:r w:rsidRPr="00577543">
                <w:rPr>
                  <w:rFonts w:ascii="Arial Narrow" w:eastAsia="Times New Roman" w:hAnsi="Arial Narrow" w:cs="Times New Roman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145D1AA5" w14:textId="77777777" w:rsidR="00D15875" w:rsidRPr="00577543" w:rsidRDefault="00D15875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2D3EFE7" w14:textId="77777777" w:rsidR="00D15875" w:rsidRPr="00577543" w:rsidRDefault="00D15875" w:rsidP="009B41DE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577543" w:rsidRPr="00577543" w14:paraId="0479CB8D" w14:textId="77777777" w:rsidTr="009B41DE">
        <w:tc>
          <w:tcPr>
            <w:tcW w:w="2830" w:type="dxa"/>
            <w:shd w:val="clear" w:color="auto" w:fill="EEECE1" w:themeFill="background2"/>
          </w:tcPr>
          <w:p w14:paraId="5678F6D5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35" w:type="dxa"/>
            <w:shd w:val="clear" w:color="auto" w:fill="EEECE1" w:themeFill="background2"/>
          </w:tcPr>
          <w:p w14:paraId="79A21D4C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18" w:type="dxa"/>
            <w:shd w:val="clear" w:color="auto" w:fill="EEECE1" w:themeFill="background2"/>
          </w:tcPr>
          <w:p w14:paraId="5B4AD73B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shd w:val="clear" w:color="auto" w:fill="EEECE1" w:themeFill="background2"/>
          </w:tcPr>
          <w:p w14:paraId="612FDE8E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D15875" w:rsidRPr="00577543" w14:paraId="76D65A62" w14:textId="77777777" w:rsidTr="009B41DE">
        <w:tc>
          <w:tcPr>
            <w:tcW w:w="2830" w:type="dxa"/>
          </w:tcPr>
          <w:p w14:paraId="4F828B28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E215A71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09783E2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0FAB3EFC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379C00C5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1856531F" w14:textId="77777777" w:rsidR="00D15875" w:rsidRPr="00577543" w:rsidRDefault="00D15875" w:rsidP="00A458DE">
      <w:pPr>
        <w:pStyle w:val="PODNormal"/>
        <w:numPr>
          <w:ilvl w:val="0"/>
          <w:numId w:val="0"/>
        </w:numPr>
        <w:ind w:left="567"/>
      </w:pPr>
    </w:p>
    <w:p w14:paraId="42BF86EE" w14:textId="77777777" w:rsidR="00D15875" w:rsidRPr="00577543" w:rsidRDefault="00D15875" w:rsidP="003E1F9F">
      <w:pPr>
        <w:pStyle w:val="PODNormal"/>
        <w:numPr>
          <w:ilvl w:val="0"/>
          <w:numId w:val="0"/>
        </w:numPr>
        <w:ind w:left="567"/>
      </w:pPr>
    </w:p>
    <w:p w14:paraId="7210163C" w14:textId="77777777" w:rsidR="002C1A57" w:rsidRPr="00577543" w:rsidRDefault="002C1A57" w:rsidP="002C1A57">
      <w:pPr>
        <w:pStyle w:val="PODN2"/>
        <w:numPr>
          <w:ilvl w:val="0"/>
          <w:numId w:val="9"/>
        </w:numPr>
      </w:pPr>
      <w:r w:rsidRPr="00577543">
        <w:t xml:space="preserve">zgoda Słuchacza na przetwarzanie wizerunku </w:t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829"/>
      </w:tblGrid>
      <w:tr w:rsidR="00577543" w:rsidRPr="00577543" w14:paraId="0CC8D2C1" w14:textId="77777777" w:rsidTr="009B41DE">
        <w:tc>
          <w:tcPr>
            <w:tcW w:w="9912" w:type="dxa"/>
            <w:gridSpan w:val="4"/>
            <w:shd w:val="clear" w:color="auto" w:fill="EEECE1" w:themeFill="background2"/>
          </w:tcPr>
          <w:p w14:paraId="6E31EFC9" w14:textId="77777777" w:rsidR="002C1A57" w:rsidRPr="00577543" w:rsidRDefault="002C1A57" w:rsidP="009B4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577543" w:rsidRPr="00577543" w14:paraId="73BC1649" w14:textId="77777777" w:rsidTr="009B41DE">
        <w:tc>
          <w:tcPr>
            <w:tcW w:w="9912" w:type="dxa"/>
            <w:gridSpan w:val="4"/>
          </w:tcPr>
          <w:p w14:paraId="0F49FCC6" w14:textId="77777777" w:rsidR="002C1A57" w:rsidRPr="00577543" w:rsidRDefault="002C1A57" w:rsidP="009B41DE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14:paraId="2472F66C" w14:textId="77777777" w:rsidR="002C1A57" w:rsidRPr="00577543" w:rsidRDefault="002C1A57" w:rsidP="009B41D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i filmów mojego wizerunku na szkolnej stronie FACEBOOK.</w:t>
            </w:r>
          </w:p>
          <w:p w14:paraId="69645371" w14:textId="77777777" w:rsidR="002C1A57" w:rsidRPr="00577543" w:rsidRDefault="002C1A57" w:rsidP="009B41D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i filmów mojego wizerunku na szkolnej stronie internetowej.</w:t>
            </w:r>
          </w:p>
          <w:p w14:paraId="48E1F775" w14:textId="77777777" w:rsidR="002C1A57" w:rsidRPr="00577543" w:rsidRDefault="002C1A57" w:rsidP="009B41D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mojego wizerunku na szkolnych tablicach ogłoszeń.</w:t>
            </w:r>
          </w:p>
          <w:p w14:paraId="1FDF2271" w14:textId="77777777" w:rsidR="002C1A57" w:rsidRPr="00577543" w:rsidRDefault="002C1A57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mojego wizerunku na plakatach szkolnych.</w:t>
            </w:r>
          </w:p>
          <w:p w14:paraId="4E3901D9" w14:textId="77777777" w:rsidR="002C1A57" w:rsidRPr="00577543" w:rsidRDefault="002C1A57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zdjęć mojego wizerunku na szkolnych ulotkach i broszurach.</w:t>
            </w:r>
          </w:p>
          <w:p w14:paraId="7C08AF88" w14:textId="77777777" w:rsidR="002C1A57" w:rsidRPr="00577543" w:rsidRDefault="002C1A57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wizerunku na szkolnej tablicy absolwentów.</w:t>
            </w:r>
          </w:p>
          <w:p w14:paraId="7442DC1B" w14:textId="77777777" w:rsidR="002C1A57" w:rsidRPr="00577543" w:rsidRDefault="002C1A57" w:rsidP="009B41DE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na przetwarzanie i publikowanie zdjęć mojego wizerunku w kronice szkolnej</w:t>
            </w:r>
          </w:p>
          <w:p w14:paraId="4402E0A2" w14:textId="0DB6B66B" w:rsidR="002C1A57" w:rsidRPr="00577543" w:rsidRDefault="002C1A57" w:rsidP="009B41DE">
            <w:pPr>
              <w:ind w:left="32"/>
              <w:rPr>
                <w:rFonts w:ascii="Arial Narrow" w:hAnsi="Arial Narrow"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przez 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Powiatowe Centrum Kształcenia Zawodowego i Ustawicznego w Pucku</w:t>
            </w:r>
          </w:p>
          <w:p w14:paraId="3D708530" w14:textId="77777777" w:rsidR="002C1A57" w:rsidRPr="00577543" w:rsidRDefault="002C1A57" w:rsidP="009B41DE">
            <w:pPr>
              <w:ind w:left="32"/>
              <w:rPr>
                <w:rFonts w:ascii="Arial Narrow" w:hAnsi="Arial Narrow"/>
                <w:noProof/>
                <w:sz w:val="20"/>
                <w:szCs w:val="20"/>
              </w:rPr>
            </w:pPr>
          </w:p>
          <w:p w14:paraId="20B25037" w14:textId="77777777" w:rsidR="002C1A57" w:rsidRPr="00577543" w:rsidRDefault="002C1A57" w:rsidP="009B41DE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*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Zgoda dotyczy zdjęć i filmów, na których zarejestrowany jest wizerunek mniej niż 4 osób (zgodnie z Ustawą z dnia 4 lutego 1994r. </w:t>
            </w:r>
            <w:r w:rsidRPr="00577543">
              <w:rPr>
                <w:rFonts w:ascii="Arial Narrow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577543" w:rsidRPr="00577543" w14:paraId="7FDBDAFA" w14:textId="77777777" w:rsidTr="009B41DE">
        <w:tc>
          <w:tcPr>
            <w:tcW w:w="9912" w:type="dxa"/>
            <w:gridSpan w:val="4"/>
            <w:tcBorders>
              <w:bottom w:val="single" w:sz="4" w:space="0" w:color="auto"/>
            </w:tcBorders>
          </w:tcPr>
          <w:p w14:paraId="11AFD33A" w14:textId="77777777" w:rsidR="002C1A57" w:rsidRPr="00577543" w:rsidRDefault="002C1A57" w:rsidP="009B41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21471058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57754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Powiatowe Centrum Kształcenia Zawodowego i Ustawicznego w Pucku</w:t>
            </w:r>
          </w:p>
          <w:p w14:paraId="3E4AC341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14:paraId="553172CC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bCs/>
                <w:sz w:val="20"/>
                <w:szCs w:val="20"/>
              </w:rPr>
              <w:t>Mogą się Państwo z nami kontaktować w następujący sposób:</w:t>
            </w:r>
          </w:p>
          <w:p w14:paraId="650DE24F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listownie na adres: </w:t>
            </w:r>
            <w:r w:rsidRPr="00577543">
              <w:rPr>
                <w:rFonts w:ascii="Arial Narrow" w:hAnsi="Arial Narrow"/>
                <w:bCs/>
                <w:noProof/>
                <w:sz w:val="20"/>
                <w:szCs w:val="20"/>
              </w:rPr>
              <w:t>ul. Kolejowa 7, 84-100 Puck</w:t>
            </w:r>
          </w:p>
          <w:p w14:paraId="60AFE79C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poprzez e-mail:  </w:t>
            </w:r>
            <w:r w:rsidRPr="00577543">
              <w:rPr>
                <w:rFonts w:ascii="Arial Narrow" w:hAnsi="Arial Narrow"/>
                <w:noProof/>
                <w:sz w:val="20"/>
                <w:szCs w:val="20"/>
                <w:u w:val="single"/>
                <w:shd w:val="clear" w:color="auto" w:fill="FFFFFF"/>
                <w:lang w:eastAsia="en-US"/>
              </w:rPr>
              <w:t>kancelaria@pckziu-puck.pl</w:t>
            </w:r>
          </w:p>
          <w:p w14:paraId="57552FA0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telefonicznie:  </w:t>
            </w:r>
            <w:r w:rsidRPr="00577543">
              <w:rPr>
                <w:rFonts w:ascii="Arial Narrow" w:hAnsi="Arial Narrow"/>
                <w:b/>
                <w:bCs/>
                <w:noProof/>
                <w:sz w:val="20"/>
                <w:szCs w:val="20"/>
                <w:shd w:val="clear" w:color="auto" w:fill="FFFFFF"/>
              </w:rPr>
              <w:t>58  673 20 51</w:t>
            </w:r>
          </w:p>
          <w:p w14:paraId="7A10F2CD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773F8EF7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ochrony danych na adres mailowy: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iod@pckziu-puck.pl</w:t>
            </w:r>
          </w:p>
          <w:p w14:paraId="5C5C9A88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C</w:t>
            </w:r>
            <w:r w:rsidRPr="00577543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14:paraId="67A13689" w14:textId="3FB87F1B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="009C14C7" w:rsidRPr="00577543"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romocja szkoły</w:t>
            </w:r>
            <w:r w:rsidR="009C14C7" w:rsidRPr="00577543">
              <w:rPr>
                <w:rFonts w:ascii="Arial Narrow" w:hAnsi="Arial Narrow" w:cs="SourceSansPro-Regular"/>
                <w:sz w:val="20"/>
                <w:szCs w:val="20"/>
              </w:rPr>
              <w:t>.</w:t>
            </w:r>
          </w:p>
          <w:p w14:paraId="2EB60B86" w14:textId="77777777" w:rsidR="002C1A57" w:rsidRPr="00577543" w:rsidRDefault="002C1A57" w:rsidP="009B41DE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14:paraId="18E4E0C9" w14:textId="77777777" w:rsidR="002C1A57" w:rsidRPr="00577543" w:rsidRDefault="002C1A57" w:rsidP="009B41DE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Ze zgody można wycofać się w każdej chwili poprzez 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 tablic ogłoszeń, tablicy absolwentów, kroniki. Nie będzie możliwe zebranie plakatów oraz ulotek, które zostały upublicznione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</w:t>
            </w:r>
          </w:p>
          <w:p w14:paraId="1F902EFA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7966E9E2" w14:textId="77777777" w:rsidR="002C1A57" w:rsidRPr="00577543" w:rsidRDefault="002C1A57" w:rsidP="009B41DE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14:paraId="7C2784B9" w14:textId="77777777" w:rsidR="002C1A57" w:rsidRPr="00577543" w:rsidRDefault="002C1A57" w:rsidP="009B41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131BB6B4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Wszyscy, ponieważ wizerunek będzie podany do publicznej wiadomości. Wizerunek upubliczniony może być przekazywany do państwa trzeciego lub organizacji międzynarodowej.</w:t>
            </w:r>
          </w:p>
          <w:p w14:paraId="293CD6DB" w14:textId="77777777" w:rsidR="002C1A57" w:rsidRPr="00577543" w:rsidRDefault="002C1A57" w:rsidP="009B41DE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14:paraId="1E0B63A1" w14:textId="77777777" w:rsidR="002C1A57" w:rsidRPr="00577543" w:rsidRDefault="002C1A57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10" w:history="1">
              <w:r w:rsidRPr="00577543">
                <w:rPr>
                  <w:rFonts w:ascii="Arial Narrow" w:eastAsia="Times New Roman" w:hAnsi="Arial Narrow" w:cs="Times New Roman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35F9E9B0" w14:textId="77777777" w:rsidR="002C1A57" w:rsidRPr="00577543" w:rsidRDefault="002C1A57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4F86C261" w14:textId="77777777" w:rsidR="002C1A57" w:rsidRPr="00577543" w:rsidRDefault="002C1A57" w:rsidP="009B41DE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577543" w:rsidRPr="00577543" w14:paraId="25439F8C" w14:textId="77777777" w:rsidTr="009B41DE">
        <w:tc>
          <w:tcPr>
            <w:tcW w:w="2830" w:type="dxa"/>
            <w:shd w:val="clear" w:color="auto" w:fill="EEECE1" w:themeFill="background2"/>
          </w:tcPr>
          <w:p w14:paraId="306C9D8F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835" w:type="dxa"/>
            <w:shd w:val="clear" w:color="auto" w:fill="EEECE1" w:themeFill="background2"/>
          </w:tcPr>
          <w:p w14:paraId="51E550CA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1418" w:type="dxa"/>
            <w:shd w:val="clear" w:color="auto" w:fill="EEECE1" w:themeFill="background2"/>
          </w:tcPr>
          <w:p w14:paraId="6559270D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29" w:type="dxa"/>
            <w:shd w:val="clear" w:color="auto" w:fill="EEECE1" w:themeFill="background2"/>
          </w:tcPr>
          <w:p w14:paraId="283C1D7A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słuchacza</w:t>
            </w:r>
          </w:p>
        </w:tc>
      </w:tr>
      <w:tr w:rsidR="002C1A57" w:rsidRPr="00577543" w14:paraId="5D3CB74F" w14:textId="77777777" w:rsidTr="009B41DE">
        <w:tc>
          <w:tcPr>
            <w:tcW w:w="2830" w:type="dxa"/>
          </w:tcPr>
          <w:p w14:paraId="2E4C899D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9481803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DCE0BF8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4AE23FB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</w:tcPr>
          <w:p w14:paraId="77A70376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4E0A0935" w14:textId="6C671813" w:rsidR="002C1A57" w:rsidRPr="00577543" w:rsidRDefault="002C1A57" w:rsidP="002C1A57">
      <w:pPr>
        <w:pStyle w:val="PODN2"/>
        <w:numPr>
          <w:ilvl w:val="0"/>
          <w:numId w:val="0"/>
        </w:numPr>
        <w:spacing w:before="120"/>
        <w:ind w:left="432"/>
      </w:pPr>
    </w:p>
    <w:p w14:paraId="4A138F3B" w14:textId="77777777" w:rsidR="002C1A57" w:rsidRPr="00577543" w:rsidRDefault="002C1A57" w:rsidP="002C1A57">
      <w:pPr>
        <w:pStyle w:val="PODNormal"/>
      </w:pPr>
    </w:p>
    <w:p w14:paraId="48A83AEB" w14:textId="361B3D43" w:rsidR="00D15875" w:rsidRPr="00577543" w:rsidRDefault="00D15875" w:rsidP="00DB66A4">
      <w:pPr>
        <w:pStyle w:val="PODN2"/>
        <w:numPr>
          <w:ilvl w:val="0"/>
          <w:numId w:val="9"/>
        </w:numPr>
        <w:spacing w:before="120"/>
      </w:pPr>
      <w:r w:rsidRPr="00577543">
        <w:t>Zgoda pracownika na przetwarzanie wizerunku</w:t>
      </w:r>
    </w:p>
    <w:p w14:paraId="78E916C5" w14:textId="77777777" w:rsidR="00D15875" w:rsidRPr="00577543" w:rsidRDefault="00D15875" w:rsidP="00FD4207">
      <w:pPr>
        <w:pStyle w:val="PODNormal"/>
        <w:numPr>
          <w:ilvl w:val="0"/>
          <w:numId w:val="0"/>
        </w:numPr>
        <w:ind w:left="567"/>
      </w:pP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3108"/>
        <w:gridCol w:w="1843"/>
        <w:gridCol w:w="2971"/>
      </w:tblGrid>
      <w:tr w:rsidR="00577543" w:rsidRPr="00577543" w14:paraId="3581666C" w14:textId="77777777" w:rsidTr="00A96D4E">
        <w:trPr>
          <w:trHeight w:val="70"/>
        </w:trPr>
        <w:tc>
          <w:tcPr>
            <w:tcW w:w="9912" w:type="dxa"/>
            <w:gridSpan w:val="4"/>
            <w:shd w:val="clear" w:color="auto" w:fill="EEECE1" w:themeFill="background2"/>
          </w:tcPr>
          <w:p w14:paraId="211B75C2" w14:textId="77777777" w:rsidR="00D15875" w:rsidRPr="00577543" w:rsidRDefault="00D15875" w:rsidP="00DB66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577543" w:rsidRPr="00577543" w14:paraId="4B931CDB" w14:textId="77777777" w:rsidTr="00DB66A4">
        <w:tc>
          <w:tcPr>
            <w:tcW w:w="9912" w:type="dxa"/>
            <w:gridSpan w:val="4"/>
            <w:shd w:val="clear" w:color="auto" w:fill="FFFFFF" w:themeFill="background1"/>
          </w:tcPr>
          <w:p w14:paraId="404319FF" w14:textId="77777777" w:rsidR="00D15875" w:rsidRPr="00577543" w:rsidRDefault="00D15875" w:rsidP="00A96D4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14:paraId="69492087" w14:textId="77777777" w:rsidR="00D15875" w:rsidRPr="00577543" w:rsidRDefault="00D15875" w:rsidP="00A96D4E">
            <w:pPr>
              <w:spacing w:line="360" w:lineRule="auto"/>
              <w:ind w:left="3827" w:hanging="3827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 Nie wyrażam zgody na przetwarzanie i publikowanie moich zdjęć na wewnętrznych materiałach.</w:t>
            </w:r>
          </w:p>
          <w:p w14:paraId="3571D387" w14:textId="77777777" w:rsidR="00D15875" w:rsidRPr="00577543" w:rsidRDefault="00D15875" w:rsidP="00DB66A4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stronie FACEBOOK.</w:t>
            </w:r>
          </w:p>
          <w:p w14:paraId="6ACCBEE0" w14:textId="77777777" w:rsidR="00D15875" w:rsidRPr="00577543" w:rsidRDefault="00D15875" w:rsidP="00DB66A4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stronie internetowej.</w:t>
            </w:r>
          </w:p>
          <w:p w14:paraId="4BC3999A" w14:textId="77777777" w:rsidR="00D15875" w:rsidRPr="00577543" w:rsidRDefault="00D15875" w:rsidP="00DB66A4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tablicach ze stanowiskami.</w:t>
            </w:r>
          </w:p>
          <w:p w14:paraId="29E87719" w14:textId="77777777" w:rsidR="00D15875" w:rsidRPr="00577543" w:rsidRDefault="00D15875" w:rsidP="00DB66A4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w stopkach służbowych maili.</w:t>
            </w:r>
          </w:p>
          <w:p w14:paraId="562DBEDD" w14:textId="77777777" w:rsidR="00D15875" w:rsidRPr="00577543" w:rsidRDefault="00D15875" w:rsidP="00DB66A4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plakatach.</w:t>
            </w:r>
          </w:p>
          <w:p w14:paraId="34001ABF" w14:textId="77777777" w:rsidR="00D15875" w:rsidRPr="00577543" w:rsidRDefault="00D15875" w:rsidP="00DB66A4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ulotkach.</w:t>
            </w:r>
          </w:p>
          <w:p w14:paraId="030EF1E6" w14:textId="77777777" w:rsidR="00D15875" w:rsidRPr="00577543" w:rsidRDefault="00D15875" w:rsidP="00371A4D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umieszczenie mojego zdjęcia na identyfikatorze</w:t>
            </w:r>
          </w:p>
          <w:p w14:paraId="6F62B63B" w14:textId="77777777" w:rsidR="00D15875" w:rsidRPr="00577543" w:rsidRDefault="00D15875" w:rsidP="00371A4D">
            <w:pPr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przez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Zespół Szkół Ogólnokształcących w Kartuzach</w:t>
            </w:r>
          </w:p>
          <w:p w14:paraId="38F5DFAF" w14:textId="77777777" w:rsidR="00D15875" w:rsidRPr="00577543" w:rsidRDefault="00D15875" w:rsidP="00E63212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577543">
              <w:rPr>
                <w:rFonts w:ascii="Arial Narrow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577543" w:rsidRPr="00577543" w14:paraId="4E40613E" w14:textId="77777777" w:rsidTr="00DB66A4">
        <w:tc>
          <w:tcPr>
            <w:tcW w:w="9912" w:type="dxa"/>
            <w:gridSpan w:val="4"/>
          </w:tcPr>
          <w:p w14:paraId="65C6E70E" w14:textId="77777777" w:rsidR="00D15875" w:rsidRPr="00577543" w:rsidRDefault="00D15875" w:rsidP="00D84C69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1A9AFAB3" w14:textId="77777777" w:rsidR="00D15875" w:rsidRPr="00577543" w:rsidRDefault="00D15875" w:rsidP="00D84C69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57754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Zespół Szkół Ogólnokształcących w Kartuzach</w:t>
            </w:r>
          </w:p>
          <w:p w14:paraId="46906D1C" w14:textId="77777777" w:rsidR="00D15875" w:rsidRPr="00577543" w:rsidRDefault="00D15875" w:rsidP="00D84C69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14:paraId="2DB69AF9" w14:textId="77777777" w:rsidR="00D15875" w:rsidRPr="00577543" w:rsidRDefault="00D15875" w:rsidP="00D84C69">
            <w:pPr>
              <w:pStyle w:val="Akapitzlist"/>
              <w:spacing w:after="12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bCs/>
                <w:sz w:val="20"/>
                <w:szCs w:val="20"/>
              </w:rPr>
              <w:t>Mogą się Państwo z nami kontaktować w następujący sposób:</w:t>
            </w:r>
          </w:p>
          <w:p w14:paraId="51640717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listownie na adres: </w:t>
            </w:r>
            <w:r w:rsidRPr="00577543">
              <w:rPr>
                <w:rFonts w:ascii="Arial Narrow" w:hAnsi="Arial Narrow"/>
                <w:bCs/>
                <w:noProof/>
                <w:sz w:val="20"/>
                <w:szCs w:val="20"/>
              </w:rPr>
              <w:t>ul. Klasztorna 4, 83-300 Kartuzy</w:t>
            </w:r>
          </w:p>
          <w:p w14:paraId="0570E5E2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poprzez e-mail:  </w:t>
            </w:r>
            <w:r w:rsidRPr="00577543">
              <w:rPr>
                <w:rFonts w:ascii="Arial Narrow" w:hAnsi="Arial Narrow"/>
                <w:noProof/>
                <w:sz w:val="20"/>
                <w:szCs w:val="20"/>
                <w:u w:val="single"/>
                <w:shd w:val="clear" w:color="auto" w:fill="FFFFFF"/>
                <w:lang w:eastAsia="en-US"/>
              </w:rPr>
              <w:t>sekretariat@zso-kartuzy.edu.pl</w:t>
            </w:r>
          </w:p>
          <w:p w14:paraId="572FD17D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telefonicznie:  </w:t>
            </w:r>
            <w:r w:rsidRPr="00577543">
              <w:rPr>
                <w:rFonts w:ascii="Arial Narrow" w:hAnsi="Arial Narrow"/>
                <w:b/>
                <w:bCs/>
                <w:noProof/>
                <w:sz w:val="20"/>
                <w:szCs w:val="20"/>
                <w:shd w:val="clear" w:color="auto" w:fill="FFFFFF"/>
              </w:rPr>
              <w:t>58 681 04 34</w:t>
            </w:r>
          </w:p>
          <w:p w14:paraId="60847FB3" w14:textId="77777777" w:rsidR="00D15875" w:rsidRPr="00577543" w:rsidRDefault="00D15875" w:rsidP="00D84C69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5623E751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ochrony danych na adres mailowy: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iod@zso-kartuzy.edu.pl</w:t>
            </w:r>
          </w:p>
          <w:p w14:paraId="3A6E00D8" w14:textId="77777777" w:rsidR="00D15875" w:rsidRPr="00577543" w:rsidRDefault="00D15875" w:rsidP="00A96D4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C</w:t>
            </w:r>
            <w:r w:rsidRPr="00577543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14:paraId="29231FF5" w14:textId="77777777" w:rsidR="00D15875" w:rsidRPr="00577543" w:rsidRDefault="00D15875" w:rsidP="00A96D4E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romocja szkoły.</w:t>
            </w:r>
          </w:p>
          <w:p w14:paraId="438DCA67" w14:textId="77777777" w:rsidR="00D15875" w:rsidRPr="00577543" w:rsidRDefault="00D15875" w:rsidP="00A96D4E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14:paraId="319AA770" w14:textId="77777777" w:rsidR="00D15875" w:rsidRPr="00577543" w:rsidRDefault="00D15875" w:rsidP="00A96D4E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Ze zgody można wycofać się w każdej chwili poprzez 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Państwa wizerunku przez administratora od dnia złożenia wycofania oraz usunięciem wizerunku z materiałów wewnętrznych, FACEBOOK, strony internetowej, tablic ze stanowiskami, stopkach maili, na identyfikatorze. Nie będzie możliwe zebranie plakatów oraz ulotek, które zostały upublicznione.</w:t>
            </w:r>
          </w:p>
          <w:p w14:paraId="15163B3F" w14:textId="77777777" w:rsidR="00D15875" w:rsidRPr="00577543" w:rsidRDefault="00D15875" w:rsidP="00A96D4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10EBA546" w14:textId="77777777" w:rsidR="00D15875" w:rsidRPr="00577543" w:rsidRDefault="00D15875" w:rsidP="008F4713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14:paraId="3B30298C" w14:textId="77777777" w:rsidR="00D15875" w:rsidRPr="00577543" w:rsidRDefault="00D15875" w:rsidP="008F4713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41B6C5C3" w14:textId="77777777" w:rsidR="00D15875" w:rsidRPr="00577543" w:rsidRDefault="00D15875" w:rsidP="008F4713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dbiorcami Państwa danych osobowych są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Wszyscy, ponieważ wizerunek będzie podany do publicznej wiadomości. Wizerunek upubliczniony może być przekazywany do państwa trzeciego lub organizacji międzynarodowej. </w:t>
            </w:r>
          </w:p>
          <w:p w14:paraId="1BCDA4E1" w14:textId="77777777" w:rsidR="00D15875" w:rsidRPr="00577543" w:rsidRDefault="00D15875" w:rsidP="00E63212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14:paraId="3B3B19D0" w14:textId="77777777" w:rsidR="00D15875" w:rsidRPr="00577543" w:rsidRDefault="00D15875" w:rsidP="00E63212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11" w:history="1">
              <w:r w:rsidRPr="00577543">
                <w:rPr>
                  <w:rFonts w:ascii="Arial Narrow" w:eastAsia="Times New Roman" w:hAnsi="Arial Narrow" w:cs="Times New Roman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655A24BD" w14:textId="77777777" w:rsidR="00D15875" w:rsidRPr="00577543" w:rsidRDefault="00D15875" w:rsidP="00E63212">
            <w:pPr>
              <w:pStyle w:val="PODNormal"/>
              <w:numPr>
                <w:ilvl w:val="0"/>
                <w:numId w:val="0"/>
              </w:numPr>
              <w:tabs>
                <w:tab w:val="left" w:pos="708"/>
              </w:tabs>
              <w:rPr>
                <w:rFonts w:cs="Calibri"/>
                <w:sz w:val="20"/>
                <w:lang w:eastAsia="en-US"/>
              </w:rPr>
            </w:pPr>
            <w:r w:rsidRPr="00577543">
              <w:rPr>
                <w:rFonts w:cs="Calibri"/>
                <w:sz w:val="20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577543" w:rsidRPr="00577543" w14:paraId="6BC5E19E" w14:textId="77777777" w:rsidTr="00C72056">
        <w:tc>
          <w:tcPr>
            <w:tcW w:w="1990" w:type="dxa"/>
            <w:shd w:val="clear" w:color="auto" w:fill="EEECE1" w:themeFill="background2"/>
          </w:tcPr>
          <w:p w14:paraId="16DF67A9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08" w:type="dxa"/>
            <w:shd w:val="clear" w:color="auto" w:fill="EEECE1" w:themeFill="background2"/>
          </w:tcPr>
          <w:p w14:paraId="13987399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843" w:type="dxa"/>
            <w:shd w:val="clear" w:color="auto" w:fill="EEECE1" w:themeFill="background2"/>
          </w:tcPr>
          <w:p w14:paraId="5A9766B5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971" w:type="dxa"/>
            <w:shd w:val="clear" w:color="auto" w:fill="EEECE1" w:themeFill="background2"/>
          </w:tcPr>
          <w:p w14:paraId="7D4C1B72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pracownika</w:t>
            </w:r>
          </w:p>
        </w:tc>
      </w:tr>
      <w:tr w:rsidR="00577543" w:rsidRPr="00577543" w14:paraId="1A52A38E" w14:textId="77777777" w:rsidTr="00C72056">
        <w:tc>
          <w:tcPr>
            <w:tcW w:w="1990" w:type="dxa"/>
          </w:tcPr>
          <w:p w14:paraId="216D5852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AE2073F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14:paraId="4C3CE456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10992C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</w:tcPr>
          <w:p w14:paraId="32D11656" w14:textId="77777777" w:rsidR="00D15875" w:rsidRPr="00577543" w:rsidRDefault="00D15875" w:rsidP="00DB66A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6F594EE8" w14:textId="77777777" w:rsidR="00D15875" w:rsidRPr="00577543" w:rsidRDefault="00D15875" w:rsidP="005300C9">
      <w:pPr>
        <w:pStyle w:val="PODN2"/>
        <w:numPr>
          <w:ilvl w:val="0"/>
          <w:numId w:val="9"/>
        </w:numPr>
      </w:pPr>
      <w:r w:rsidRPr="00577543">
        <w:t>zgoda emeryta / rencisty na przetwarzanie wizerunku</w:t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3250"/>
        <w:gridCol w:w="1701"/>
        <w:gridCol w:w="2971"/>
      </w:tblGrid>
      <w:tr w:rsidR="00577543" w:rsidRPr="00577543" w14:paraId="1EA7EB6B" w14:textId="77777777" w:rsidTr="00C373BE">
        <w:tc>
          <w:tcPr>
            <w:tcW w:w="9912" w:type="dxa"/>
            <w:gridSpan w:val="4"/>
            <w:shd w:val="clear" w:color="auto" w:fill="EEECE1" w:themeFill="background2"/>
          </w:tcPr>
          <w:p w14:paraId="50350FB1" w14:textId="77777777" w:rsidR="00D15875" w:rsidRPr="00577543" w:rsidRDefault="00D15875" w:rsidP="00C373B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577543" w:rsidRPr="00577543" w14:paraId="25C96EA8" w14:textId="77777777" w:rsidTr="00C373BE">
        <w:tc>
          <w:tcPr>
            <w:tcW w:w="9912" w:type="dxa"/>
            <w:gridSpan w:val="4"/>
            <w:shd w:val="clear" w:color="auto" w:fill="FFFFFF" w:themeFill="background1"/>
          </w:tcPr>
          <w:p w14:paraId="2AFF33DA" w14:textId="77777777" w:rsidR="00D15875" w:rsidRPr="00577543" w:rsidRDefault="00D15875" w:rsidP="0068274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14:paraId="1B74ECB8" w14:textId="77777777" w:rsidR="00D15875" w:rsidRPr="00577543" w:rsidRDefault="00D15875" w:rsidP="00C373B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 Nie wyrażam zgody na przetwarzanie i publikowanie moich zdjęć na wewnętrznych materiałach.</w:t>
            </w:r>
          </w:p>
          <w:p w14:paraId="6FA9FCFF" w14:textId="77777777" w:rsidR="00D15875" w:rsidRPr="00577543" w:rsidRDefault="00D15875" w:rsidP="00C373B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stronie FACEBOOK.</w:t>
            </w:r>
          </w:p>
          <w:p w14:paraId="675BBEA4" w14:textId="77777777" w:rsidR="00D15875" w:rsidRPr="00577543" w:rsidRDefault="00D15875" w:rsidP="00C373BE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stronie internetowej.</w:t>
            </w:r>
          </w:p>
          <w:p w14:paraId="45AD8B18" w14:textId="77777777" w:rsidR="00D15875" w:rsidRPr="00577543" w:rsidRDefault="00D15875" w:rsidP="006801EA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plakatach.</w:t>
            </w:r>
          </w:p>
          <w:p w14:paraId="2DBDF8AD" w14:textId="77777777" w:rsidR="00D15875" w:rsidRPr="00577543" w:rsidRDefault="00D15875" w:rsidP="00682744">
            <w:pPr>
              <w:spacing w:line="360" w:lineRule="auto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577543">
              <w:rPr>
                <w:rFonts w:ascii="Arial Narrow" w:hAnsi="Arial Narrow"/>
                <w:sz w:val="18"/>
                <w:szCs w:val="18"/>
              </w:rPr>
              <w:t>na przetwarzanie i publikowanie moich zdjęć na ulotkach</w:t>
            </w:r>
          </w:p>
          <w:p w14:paraId="6BF9E055" w14:textId="77777777" w:rsidR="00D15875" w:rsidRPr="00577543" w:rsidRDefault="00D15875" w:rsidP="00682744">
            <w:pPr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przez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Zespół Szkół Ogólnokształcących w Kartuzach</w:t>
            </w:r>
          </w:p>
          <w:p w14:paraId="6C2014C3" w14:textId="77777777" w:rsidR="00D15875" w:rsidRPr="00577543" w:rsidRDefault="00D15875" w:rsidP="00682744">
            <w:pPr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18"/>
                <w:szCs w:val="18"/>
              </w:rPr>
              <w:t xml:space="preserve">*Zgoda dotyczy zdjęć i filmów, na których zarejestrowany jest wizerunek mniej niż 4 osób (zgodnie z Ustawą z dnia 4 lutego 1994r. </w:t>
            </w:r>
            <w:r w:rsidRPr="00577543">
              <w:rPr>
                <w:rFonts w:ascii="Arial Narrow" w:hAnsi="Arial Narrow"/>
                <w:sz w:val="18"/>
                <w:szCs w:val="18"/>
              </w:rPr>
              <w:br/>
              <w:t>o prawie autorskim i prawach pokrewnych, zgody nie wymaga rozpowszechnianie wizerunku osoby stanowiącej jedynie szczegół całości, takiej jak zgromadzenie, publiczna impreza, itp.)</w:t>
            </w:r>
          </w:p>
        </w:tc>
      </w:tr>
      <w:tr w:rsidR="00577543" w:rsidRPr="00577543" w14:paraId="23BCC21B" w14:textId="77777777" w:rsidTr="00C373BE">
        <w:tc>
          <w:tcPr>
            <w:tcW w:w="9912" w:type="dxa"/>
            <w:gridSpan w:val="4"/>
          </w:tcPr>
          <w:p w14:paraId="3BA6F993" w14:textId="77777777" w:rsidR="00D15875" w:rsidRPr="00577543" w:rsidRDefault="00D15875" w:rsidP="00D84C69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0FC14E61" w14:textId="77777777" w:rsidR="00D15875" w:rsidRPr="00577543" w:rsidRDefault="00D15875" w:rsidP="00D84C69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Administratorem, czyli podmiotem decydującym o tym, które dane osobowe będą przetwarzane oraz w jakim celu, i jakim sposobem, jest </w:t>
            </w:r>
            <w:r w:rsidRPr="0057754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Zespół Szkół Ogólnokształcących w Kartuzach</w:t>
            </w:r>
          </w:p>
          <w:p w14:paraId="05E887C7" w14:textId="77777777" w:rsidR="00D15875" w:rsidRPr="00577543" w:rsidRDefault="00D15875" w:rsidP="00D84C69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14:paraId="44AD9B09" w14:textId="77777777" w:rsidR="00D15875" w:rsidRPr="00577543" w:rsidRDefault="00D15875" w:rsidP="00D84C69">
            <w:pPr>
              <w:pStyle w:val="Akapitzlist"/>
              <w:spacing w:after="12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bCs/>
                <w:sz w:val="20"/>
                <w:szCs w:val="20"/>
              </w:rPr>
              <w:t>Mogą się Państwo z nami kontaktować w następujący sposób:</w:t>
            </w:r>
          </w:p>
          <w:p w14:paraId="53217585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listownie na adres: </w:t>
            </w:r>
            <w:r w:rsidRPr="00577543">
              <w:rPr>
                <w:rFonts w:ascii="Arial Narrow" w:hAnsi="Arial Narrow"/>
                <w:bCs/>
                <w:noProof/>
                <w:sz w:val="20"/>
                <w:szCs w:val="20"/>
              </w:rPr>
              <w:t>ul. Klasztorna 4, 83-300 Kartuzy</w:t>
            </w:r>
          </w:p>
          <w:p w14:paraId="45A65392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poprzez e-mail:  </w:t>
            </w:r>
            <w:r w:rsidRPr="00577543">
              <w:rPr>
                <w:rFonts w:ascii="Arial Narrow" w:hAnsi="Arial Narrow"/>
                <w:noProof/>
                <w:sz w:val="20"/>
                <w:szCs w:val="20"/>
                <w:u w:val="single"/>
                <w:shd w:val="clear" w:color="auto" w:fill="FFFFFF"/>
                <w:lang w:eastAsia="en-US"/>
              </w:rPr>
              <w:t>sekretariat@zso-kartuzy.edu.pl</w:t>
            </w:r>
          </w:p>
          <w:p w14:paraId="18E0E33B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telefonicznie:  </w:t>
            </w:r>
            <w:r w:rsidRPr="00577543">
              <w:rPr>
                <w:rFonts w:ascii="Arial Narrow" w:hAnsi="Arial Narrow"/>
                <w:b/>
                <w:bCs/>
                <w:noProof/>
                <w:sz w:val="20"/>
                <w:szCs w:val="20"/>
                <w:shd w:val="clear" w:color="auto" w:fill="FFFFFF"/>
              </w:rPr>
              <w:t>58 681 04 34</w:t>
            </w:r>
          </w:p>
          <w:p w14:paraId="067A0416" w14:textId="77777777" w:rsidR="00D15875" w:rsidRPr="00577543" w:rsidRDefault="00D15875" w:rsidP="00D84C69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Inspektor ochrony danych</w:t>
            </w:r>
          </w:p>
          <w:p w14:paraId="11FB7592" w14:textId="77777777" w:rsidR="00D15875" w:rsidRPr="00577543" w:rsidRDefault="00D15875" w:rsidP="00D84C69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naszym Inspektorem ochrony danych na adres mailowy: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iod@zso-kartuzy.edu.pl</w:t>
            </w:r>
          </w:p>
          <w:p w14:paraId="76DA10A4" w14:textId="77777777" w:rsidR="00D15875" w:rsidRPr="00577543" w:rsidRDefault="00D15875" w:rsidP="005D6825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C</w:t>
            </w:r>
            <w:r w:rsidRPr="00577543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14:paraId="26BD6308" w14:textId="77777777" w:rsidR="00D15875" w:rsidRPr="00577543" w:rsidRDefault="00D15875" w:rsidP="005D6825">
            <w:pPr>
              <w:pStyle w:val="Akapitzlist"/>
              <w:spacing w:after="120"/>
              <w:ind w:left="0"/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romocja szkoły.</w:t>
            </w:r>
          </w:p>
          <w:p w14:paraId="4A8D02B2" w14:textId="77777777" w:rsidR="00D15875" w:rsidRPr="00577543" w:rsidRDefault="00D15875" w:rsidP="005D6825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14:paraId="1EAD49DF" w14:textId="77777777" w:rsidR="00D15875" w:rsidRPr="00577543" w:rsidRDefault="00D15875" w:rsidP="005D6825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Ze zgody można wycofać się w każdej chwili poprzez 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wysłanie żądania na nasz adres e-mail lub adres pocztowy. Wycofanie się ze zgody wiąże się z brakiem możliwości przetwarzania Państwa wizerunku przez administratora od dnia złożenia wycofania oraz usunięciem wizerunku z materiałów wewnętrznych, FACEBOOK, strony internetowej. Nie będzie możliwe zebranie plakatów oraz ulotek, które zostały upublicznione.</w:t>
            </w:r>
          </w:p>
          <w:p w14:paraId="78F7B65E" w14:textId="77777777" w:rsidR="00D15875" w:rsidRPr="00577543" w:rsidRDefault="00D15875" w:rsidP="005D6825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521C237E" w14:textId="77777777" w:rsidR="00D15875" w:rsidRPr="00577543" w:rsidRDefault="00D15875" w:rsidP="005D6825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14:paraId="1C8A6F9E" w14:textId="77777777" w:rsidR="00D15875" w:rsidRPr="00577543" w:rsidRDefault="00D15875" w:rsidP="005D6825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05E8C7E2" w14:textId="77777777" w:rsidR="00D15875" w:rsidRPr="00577543" w:rsidRDefault="00D15875" w:rsidP="005D6825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4E48E784" w14:textId="77777777" w:rsidR="00D15875" w:rsidRPr="00577543" w:rsidRDefault="00D15875" w:rsidP="005D6825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dbiorcami Państwa danych osobowych są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Wszyscy, ponieważ wizerunek będzie podany do publicznej wiadomości. Wizerunek upubliczniony może być przekazywany do państwa trzeciego lub organizacji międzynarodowej. </w:t>
            </w:r>
          </w:p>
          <w:p w14:paraId="5DE6988E" w14:textId="77777777" w:rsidR="00D15875" w:rsidRPr="00577543" w:rsidRDefault="00D15875" w:rsidP="005D6825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14:paraId="7277651C" w14:textId="77777777" w:rsidR="00D15875" w:rsidRPr="00577543" w:rsidRDefault="00D15875" w:rsidP="005D6825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12" w:history="1">
              <w:r w:rsidRPr="00577543">
                <w:rPr>
                  <w:rFonts w:ascii="Arial Narrow" w:eastAsia="Times New Roman" w:hAnsi="Arial Narrow" w:cs="Times New Roman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696EE818" w14:textId="77777777" w:rsidR="00D15875" w:rsidRPr="00577543" w:rsidRDefault="00D15875" w:rsidP="005D6825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5ECAC38C" w14:textId="77777777" w:rsidR="00D15875" w:rsidRPr="00577543" w:rsidRDefault="00D15875" w:rsidP="005D6825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18"/>
                <w:szCs w:val="18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577543" w:rsidRPr="00577543" w14:paraId="373882BF" w14:textId="77777777" w:rsidTr="004903C7">
        <w:tc>
          <w:tcPr>
            <w:tcW w:w="1990" w:type="dxa"/>
            <w:shd w:val="clear" w:color="auto" w:fill="EEECE1" w:themeFill="background2"/>
          </w:tcPr>
          <w:p w14:paraId="1B6F3D09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250" w:type="dxa"/>
            <w:shd w:val="clear" w:color="auto" w:fill="EEECE1" w:themeFill="background2"/>
          </w:tcPr>
          <w:p w14:paraId="158530BA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shd w:val="clear" w:color="auto" w:fill="EEECE1" w:themeFill="background2"/>
          </w:tcPr>
          <w:p w14:paraId="31AB1AB9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971" w:type="dxa"/>
            <w:shd w:val="clear" w:color="auto" w:fill="EEECE1" w:themeFill="background2"/>
          </w:tcPr>
          <w:p w14:paraId="0C2D0C2B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emeryta/rencisty</w:t>
            </w:r>
          </w:p>
        </w:tc>
      </w:tr>
      <w:tr w:rsidR="00D15875" w:rsidRPr="00577543" w14:paraId="0B0456F6" w14:textId="77777777" w:rsidTr="004903C7">
        <w:tc>
          <w:tcPr>
            <w:tcW w:w="1990" w:type="dxa"/>
          </w:tcPr>
          <w:p w14:paraId="0DFCAAE9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1357819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14:paraId="6B4D2D8C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AD9453B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</w:tcPr>
          <w:p w14:paraId="4C41952A" w14:textId="77777777" w:rsidR="00D15875" w:rsidRPr="00577543" w:rsidRDefault="00D15875" w:rsidP="00C373B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4088C1A8" w14:textId="77777777" w:rsidR="00D15875" w:rsidRPr="00577543" w:rsidRDefault="00D15875" w:rsidP="005300C9">
      <w:pPr>
        <w:pStyle w:val="PODNormal"/>
        <w:numPr>
          <w:ilvl w:val="0"/>
          <w:numId w:val="0"/>
        </w:numPr>
        <w:ind w:left="567"/>
      </w:pPr>
    </w:p>
    <w:p w14:paraId="597A1CE7" w14:textId="77777777" w:rsidR="00D15875" w:rsidRPr="00577543" w:rsidRDefault="00D15875" w:rsidP="00244BCA">
      <w:pPr>
        <w:pStyle w:val="PODN2"/>
        <w:numPr>
          <w:ilvl w:val="0"/>
          <w:numId w:val="0"/>
        </w:numPr>
        <w:sectPr w:rsidR="00D15875" w:rsidRPr="00577543" w:rsidSect="00312C3D">
          <w:headerReference w:type="default" r:id="rId13"/>
          <w:footerReference w:type="default" r:id="rId14"/>
          <w:pgSz w:w="11906" w:h="16838" w:code="9"/>
          <w:pgMar w:top="709" w:right="1304" w:bottom="426" w:left="1304" w:header="567" w:footer="737" w:gutter="0"/>
          <w:pgNumType w:start="1"/>
          <w:cols w:space="708"/>
          <w:docGrid w:linePitch="326" w:charSpace="-6145"/>
        </w:sectPr>
      </w:pPr>
    </w:p>
    <w:p w14:paraId="3CB39FB6" w14:textId="77777777" w:rsidR="00D15875" w:rsidRPr="00577543" w:rsidRDefault="00D15875" w:rsidP="00EF4CFC">
      <w:pPr>
        <w:pStyle w:val="PODN2"/>
        <w:numPr>
          <w:ilvl w:val="0"/>
          <w:numId w:val="0"/>
        </w:numPr>
      </w:pPr>
    </w:p>
    <w:p w14:paraId="5202E222" w14:textId="547FD60B" w:rsidR="00D15875" w:rsidRPr="00577543" w:rsidRDefault="00D15875" w:rsidP="00D84C69">
      <w:pPr>
        <w:pStyle w:val="PODN2"/>
        <w:numPr>
          <w:ilvl w:val="0"/>
          <w:numId w:val="9"/>
        </w:numPr>
      </w:pPr>
      <w:r w:rsidRPr="00577543">
        <w:t xml:space="preserve">Zgoda na udostępnienie danych uczestnika zawodów poprzez rejestrację </w:t>
      </w:r>
      <w:r w:rsidR="009C14C7" w:rsidRPr="00577543">
        <w:br/>
      </w:r>
      <w:r w:rsidRPr="00577543">
        <w:t xml:space="preserve">w Systemie Rejestracji Szkół </w:t>
      </w:r>
      <w:r w:rsidRPr="00577543">
        <w:cr/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3250"/>
        <w:gridCol w:w="1701"/>
        <w:gridCol w:w="2971"/>
      </w:tblGrid>
      <w:tr w:rsidR="00577543" w:rsidRPr="00577543" w14:paraId="3C6C1371" w14:textId="77777777" w:rsidTr="009B41DE">
        <w:tc>
          <w:tcPr>
            <w:tcW w:w="9912" w:type="dxa"/>
            <w:gridSpan w:val="4"/>
            <w:shd w:val="clear" w:color="auto" w:fill="EEECE1" w:themeFill="background2"/>
          </w:tcPr>
          <w:p w14:paraId="53AA0419" w14:textId="77777777" w:rsidR="00D15875" w:rsidRPr="00577543" w:rsidRDefault="00D15875" w:rsidP="009B4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577543" w:rsidRPr="00577543" w14:paraId="61E70078" w14:textId="77777777" w:rsidTr="009B41DE">
        <w:tc>
          <w:tcPr>
            <w:tcW w:w="9912" w:type="dxa"/>
            <w:gridSpan w:val="4"/>
            <w:shd w:val="clear" w:color="auto" w:fill="FFFFFF" w:themeFill="background1"/>
          </w:tcPr>
          <w:p w14:paraId="1932A028" w14:textId="77777777" w:rsidR="00D15875" w:rsidRPr="00577543" w:rsidRDefault="00D15875" w:rsidP="009B41D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14:paraId="4636EAA9" w14:textId="474346D4" w:rsidR="00D15875" w:rsidRPr="00577543" w:rsidRDefault="00D15875" w:rsidP="005D19D4">
            <w:pPr>
              <w:spacing w:line="360" w:lineRule="auto"/>
              <w:ind w:left="3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 Nie wyrażam zgody na udostępnienie danych mojego dziecka………………………………………………………………………. Klasa…………. przez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Zespół Szkół Ogólnokształcących w Kartuzach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do Sportowego Związku Szkolnego w Warszawie w celu udziału </w:t>
            </w:r>
            <w:r w:rsidR="009C14C7" w:rsidRPr="00577543">
              <w:rPr>
                <w:rFonts w:ascii="Arial Narrow" w:hAnsi="Arial Narrow"/>
                <w:sz w:val="18"/>
                <w:szCs w:val="18"/>
              </w:rPr>
              <w:br/>
            </w:r>
            <w:r w:rsidRPr="00577543">
              <w:rPr>
                <w:rFonts w:ascii="Arial Narrow" w:hAnsi="Arial Narrow"/>
                <w:sz w:val="18"/>
                <w:szCs w:val="18"/>
              </w:rPr>
              <w:t>w zawodach sportowych w roku szkolnym 2018/2019 poprzez „System Rejestracji Szkół".</w:t>
            </w:r>
          </w:p>
          <w:p w14:paraId="43D51DDA" w14:textId="77777777" w:rsidR="00D15875" w:rsidRPr="00577543" w:rsidRDefault="00D15875" w:rsidP="009B41DE">
            <w:pPr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543" w:rsidRPr="00577543" w14:paraId="7B85B83F" w14:textId="77777777" w:rsidTr="009B41DE">
        <w:tc>
          <w:tcPr>
            <w:tcW w:w="9912" w:type="dxa"/>
            <w:gridSpan w:val="4"/>
          </w:tcPr>
          <w:p w14:paraId="7609F859" w14:textId="77777777" w:rsidR="00D15875" w:rsidRPr="00577543" w:rsidRDefault="00D15875" w:rsidP="009B41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778958BA" w14:textId="77777777" w:rsidR="00D15875" w:rsidRPr="00577543" w:rsidRDefault="00D15875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Administratorem danych osobowych jest Szkolny Związek Sportowy ul. </w:t>
            </w:r>
            <w:proofErr w:type="spellStart"/>
            <w:r w:rsidRPr="00577543">
              <w:rPr>
                <w:rFonts w:ascii="Arial Narrow" w:hAnsi="Arial Narrow" w:cs="Calibri"/>
                <w:sz w:val="20"/>
                <w:szCs w:val="20"/>
              </w:rPr>
              <w:t>Ciołkosza</w:t>
            </w:r>
            <w:proofErr w:type="spellEnd"/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1/29, 03-134 Warszawa</w:t>
            </w:r>
          </w:p>
          <w:p w14:paraId="6B1DD513" w14:textId="77777777" w:rsidR="00D15875" w:rsidRPr="00577543" w:rsidRDefault="00D15875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14:paraId="72841D54" w14:textId="77777777" w:rsidR="00D15875" w:rsidRPr="00577543" w:rsidRDefault="00D15875" w:rsidP="009B41DE">
            <w:pPr>
              <w:pStyle w:val="Akapitzlist"/>
              <w:spacing w:after="12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bCs/>
                <w:sz w:val="20"/>
                <w:szCs w:val="20"/>
              </w:rPr>
              <w:t>Mogą się Państwo kontaktować z SZS w następujący sposób:</w:t>
            </w:r>
          </w:p>
          <w:p w14:paraId="51662137" w14:textId="77777777" w:rsidR="00D15875" w:rsidRPr="00577543" w:rsidRDefault="00D15875" w:rsidP="0022209F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listownie na adres: </w:t>
            </w:r>
            <w:r w:rsidRPr="00577543">
              <w:rPr>
                <w:rFonts w:ascii="Arial Narrow" w:hAnsi="Arial Narrow"/>
                <w:bCs/>
                <w:noProof/>
                <w:sz w:val="20"/>
                <w:szCs w:val="20"/>
              </w:rPr>
              <w:t>ul. Ciołkosza  1/29, 03-134 Warszawa</w:t>
            </w:r>
          </w:p>
          <w:p w14:paraId="56152501" w14:textId="77777777" w:rsidR="00D15875" w:rsidRPr="00577543" w:rsidRDefault="00D15875" w:rsidP="0022209F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- poprzez e-mail: zgszs.warszawa@wp.pl</w:t>
            </w:r>
          </w:p>
          <w:p w14:paraId="04397208" w14:textId="77777777" w:rsidR="00D15875" w:rsidRPr="00577543" w:rsidRDefault="00D15875" w:rsidP="009B41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telefonicznie:  </w:t>
            </w:r>
            <w:r w:rsidRPr="00577543">
              <w:rPr>
                <w:rStyle w:val="Pogrubienie"/>
                <w:rFonts w:ascii="Arial Narrow" w:hAnsi="Arial Narrow"/>
                <w:sz w:val="20"/>
                <w:szCs w:val="20"/>
                <w:shd w:val="clear" w:color="auto" w:fill="FFFFFF"/>
              </w:rPr>
              <w:t>601 662 661</w:t>
            </w:r>
          </w:p>
          <w:p w14:paraId="2AD84824" w14:textId="77777777" w:rsidR="00D15875" w:rsidRPr="00577543" w:rsidRDefault="00D15875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Inspektor ochrony danych SZS</w:t>
            </w:r>
          </w:p>
          <w:p w14:paraId="46545F80" w14:textId="77777777" w:rsidR="00D15875" w:rsidRPr="00577543" w:rsidRDefault="00D15875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IOD SZS </w:t>
            </w:r>
            <w:proofErr w:type="spellStart"/>
            <w:r w:rsidRPr="00577543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57754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DE083D9" w14:textId="77777777" w:rsidR="00D15875" w:rsidRPr="00577543" w:rsidRDefault="00D15875" w:rsidP="009B41DE">
            <w:pPr>
              <w:pStyle w:val="Akapitzlist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192EE736" w14:textId="77777777" w:rsidR="00D15875" w:rsidRPr="00577543" w:rsidRDefault="00D15875" w:rsidP="009B41DE">
            <w:pPr>
              <w:pStyle w:val="Akapitzlist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ajarosz@fundacjaszkolnatzn.pl</w:t>
            </w:r>
          </w:p>
          <w:p w14:paraId="3768D21E" w14:textId="77777777" w:rsidR="00D15875" w:rsidRPr="00577543" w:rsidRDefault="00D15875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4B519806" w14:textId="77777777" w:rsidR="00D15875" w:rsidRPr="00577543" w:rsidRDefault="00D15875" w:rsidP="009B41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Możecie się Państwo również skontaktować z Inspektorem Ochrony Danych szkoły </w:t>
            </w:r>
            <w:r w:rsidRPr="00577543">
              <w:rPr>
                <w:rFonts w:ascii="Arial Narrow" w:hAnsi="Arial Narrow"/>
                <w:noProof/>
                <w:sz w:val="20"/>
                <w:szCs w:val="20"/>
              </w:rPr>
              <w:t>iod@zso-kartuzy.edu.pl</w:t>
            </w:r>
          </w:p>
          <w:p w14:paraId="1441F0D4" w14:textId="77777777" w:rsidR="00D15875" w:rsidRPr="00577543" w:rsidRDefault="00D15875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C</w:t>
            </w:r>
            <w:r w:rsidRPr="00577543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14:paraId="40C0B5E7" w14:textId="77777777" w:rsidR="00D15875" w:rsidRPr="00577543" w:rsidRDefault="00D15875" w:rsidP="005D19D4">
            <w:pPr>
              <w:pStyle w:val="Akapitzlist"/>
              <w:spacing w:after="12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>zgłoszenie uczestnika na zawody sportowe.</w:t>
            </w:r>
          </w:p>
          <w:p w14:paraId="3C0F444C" w14:textId="77777777" w:rsidR="00D15875" w:rsidRPr="00577543" w:rsidRDefault="00D15875" w:rsidP="009B41DE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14:paraId="30BBE83C" w14:textId="77777777" w:rsidR="00D15875" w:rsidRPr="00577543" w:rsidRDefault="00D15875" w:rsidP="009B41DE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Ze zgody można wycofać się w każdej chwili poprzez 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wysłanie żądania na nasz adres e-mail lub adres pocztowy. Wycofanie się ze zgody wiąże się z brakiem możliwości przetwarzania danych dziecka w Systemie, a tym samym brakiem możliwości uczestnictwa dziecka w zawodach sportowych. </w:t>
            </w:r>
          </w:p>
          <w:p w14:paraId="33C90A5B" w14:textId="77777777" w:rsidR="00D15875" w:rsidRPr="00577543" w:rsidRDefault="00D15875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429F269E" w14:textId="77777777" w:rsidR="00D15875" w:rsidRPr="00577543" w:rsidRDefault="00D15875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przetwarzane do końca nauki dziecka w szkole lub do dnia wycofania się ze zgody.</w:t>
            </w:r>
          </w:p>
          <w:p w14:paraId="6E9941E7" w14:textId="77777777" w:rsidR="00D15875" w:rsidRPr="00577543" w:rsidRDefault="00D15875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08823834" w14:textId="77777777" w:rsidR="00D15875" w:rsidRPr="00577543" w:rsidRDefault="00D15875" w:rsidP="009B41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06B2CAFB" w14:textId="113AF79E" w:rsidR="00D15875" w:rsidRPr="00577543" w:rsidRDefault="00D15875" w:rsidP="00164A5E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dbiorcami Państwa danych osobowych są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odbiorcami mogą być podmioty uprawnione do ujawnienia im danych na mocy przepisów prawa oraz podmioty przetwarzające dane osobowe w ramach świadczenia usług dla administratora w tym Wojewódzki Szkolny Związek Sportowy w Gdańsku </w:t>
            </w:r>
            <w:r w:rsidR="00D00A14" w:rsidRPr="00577543">
              <w:rPr>
                <w:rFonts w:ascii="Arial Narrow" w:hAnsi="Arial Narrow" w:cs="SourceSansPro-Regular"/>
                <w:sz w:val="20"/>
                <w:szCs w:val="20"/>
              </w:rPr>
              <w:t>.</w:t>
            </w:r>
          </w:p>
          <w:p w14:paraId="1421B97B" w14:textId="77777777" w:rsidR="00D15875" w:rsidRPr="00577543" w:rsidRDefault="00D15875" w:rsidP="009B41DE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14:paraId="6CD5634C" w14:textId="77777777" w:rsidR="00D15875" w:rsidRPr="00577543" w:rsidRDefault="00D15875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15" w:history="1">
              <w:r w:rsidRPr="00577543">
                <w:rPr>
                  <w:rFonts w:ascii="Arial Narrow" w:eastAsia="Times New Roman" w:hAnsi="Arial Narrow" w:cs="Times New Roman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514F3C9D" w14:textId="77777777" w:rsidR="00D15875" w:rsidRPr="00577543" w:rsidRDefault="00D15875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67D5435A" w14:textId="77777777" w:rsidR="00D15875" w:rsidRPr="00577543" w:rsidRDefault="00D15875" w:rsidP="009B41DE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18"/>
                <w:szCs w:val="18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577543" w:rsidRPr="00577543" w14:paraId="1417E8BD" w14:textId="77777777" w:rsidTr="009B41DE">
        <w:tc>
          <w:tcPr>
            <w:tcW w:w="1990" w:type="dxa"/>
            <w:shd w:val="clear" w:color="auto" w:fill="EEECE1" w:themeFill="background2"/>
          </w:tcPr>
          <w:p w14:paraId="53FA3FF2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250" w:type="dxa"/>
            <w:shd w:val="clear" w:color="auto" w:fill="EEECE1" w:themeFill="background2"/>
          </w:tcPr>
          <w:p w14:paraId="427418E1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shd w:val="clear" w:color="auto" w:fill="EEECE1" w:themeFill="background2"/>
          </w:tcPr>
          <w:p w14:paraId="7AEB5424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971" w:type="dxa"/>
            <w:shd w:val="clear" w:color="auto" w:fill="EEECE1" w:themeFill="background2"/>
          </w:tcPr>
          <w:p w14:paraId="3107D234" w14:textId="2C803AFC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Podpis </w:t>
            </w:r>
            <w:r w:rsidR="002C1A57"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opiekuna prawnego</w:t>
            </w:r>
          </w:p>
        </w:tc>
      </w:tr>
      <w:tr w:rsidR="00577543" w:rsidRPr="00577543" w14:paraId="2C188C5B" w14:textId="77777777" w:rsidTr="009B41DE">
        <w:tc>
          <w:tcPr>
            <w:tcW w:w="1990" w:type="dxa"/>
          </w:tcPr>
          <w:p w14:paraId="744857F3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62F573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14:paraId="6D6EED1B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38B04B7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</w:tcPr>
          <w:p w14:paraId="1740CD81" w14:textId="77777777" w:rsidR="00D15875" w:rsidRPr="00577543" w:rsidRDefault="00D15875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05183155" w14:textId="60800442" w:rsidR="00D15875" w:rsidRPr="00577543" w:rsidRDefault="002C1A57" w:rsidP="002C1A57">
      <w:pPr>
        <w:pStyle w:val="PODNormal"/>
        <w:numPr>
          <w:ilvl w:val="0"/>
          <w:numId w:val="0"/>
        </w:numPr>
        <w:tabs>
          <w:tab w:val="left" w:pos="1515"/>
        </w:tabs>
        <w:ind w:left="567"/>
      </w:pPr>
      <w:r w:rsidRPr="00577543">
        <w:tab/>
      </w:r>
    </w:p>
    <w:p w14:paraId="2A303F14" w14:textId="77777777" w:rsidR="002C1A57" w:rsidRPr="00577543" w:rsidRDefault="002C1A57" w:rsidP="002C1A57">
      <w:pPr>
        <w:pStyle w:val="PODNormal"/>
        <w:numPr>
          <w:ilvl w:val="0"/>
          <w:numId w:val="0"/>
        </w:numPr>
        <w:tabs>
          <w:tab w:val="left" w:pos="1515"/>
        </w:tabs>
        <w:ind w:left="567"/>
      </w:pPr>
    </w:p>
    <w:p w14:paraId="44CD4544" w14:textId="0C293AA9" w:rsidR="002C1A57" w:rsidRPr="00577543" w:rsidRDefault="002C1A57" w:rsidP="002C1A57">
      <w:pPr>
        <w:tabs>
          <w:tab w:val="left" w:pos="1515"/>
        </w:tabs>
        <w:rPr>
          <w:lang w:eastAsia="pl-PL" w:bidi="ar-SA"/>
        </w:rPr>
        <w:sectPr w:rsidR="002C1A57" w:rsidRPr="00577543" w:rsidSect="00312C3D">
          <w:headerReference w:type="default" r:id="rId16"/>
          <w:footerReference w:type="default" r:id="rId17"/>
          <w:type w:val="continuous"/>
          <w:pgSz w:w="11906" w:h="16838" w:code="9"/>
          <w:pgMar w:top="709" w:right="1304" w:bottom="426" w:left="1304" w:header="567" w:footer="737" w:gutter="0"/>
          <w:cols w:space="708"/>
          <w:docGrid w:linePitch="326" w:charSpace="-6145"/>
        </w:sectPr>
      </w:pPr>
      <w:r w:rsidRPr="00577543">
        <w:rPr>
          <w:lang w:eastAsia="pl-PL" w:bidi="ar-SA"/>
        </w:rPr>
        <w:tab/>
      </w:r>
    </w:p>
    <w:p w14:paraId="4D67DB14" w14:textId="741BE8D1" w:rsidR="002C1A57" w:rsidRPr="00577543" w:rsidRDefault="002C1A57" w:rsidP="002C1A57">
      <w:pPr>
        <w:pStyle w:val="PODN2"/>
        <w:numPr>
          <w:ilvl w:val="0"/>
          <w:numId w:val="63"/>
        </w:numPr>
      </w:pPr>
      <w:bookmarkStart w:id="0" w:name="_Hlk88474333"/>
      <w:r w:rsidRPr="00577543">
        <w:t xml:space="preserve">Zgoda na udostępnienie danych uczestnika zawodów poprzez rejestrację </w:t>
      </w:r>
      <w:r w:rsidR="00C434BC" w:rsidRPr="00577543">
        <w:br/>
      </w:r>
      <w:r w:rsidRPr="00577543">
        <w:t>w Systemie Rejestracji Szkół -osoba Pełnoletnia</w:t>
      </w:r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990"/>
        <w:gridCol w:w="3250"/>
        <w:gridCol w:w="1701"/>
        <w:gridCol w:w="2971"/>
      </w:tblGrid>
      <w:tr w:rsidR="00577543" w:rsidRPr="00577543" w14:paraId="20543BBA" w14:textId="77777777" w:rsidTr="009B41DE">
        <w:tc>
          <w:tcPr>
            <w:tcW w:w="9912" w:type="dxa"/>
            <w:gridSpan w:val="4"/>
            <w:shd w:val="clear" w:color="auto" w:fill="EEECE1" w:themeFill="background2"/>
          </w:tcPr>
          <w:p w14:paraId="244C5B38" w14:textId="77777777" w:rsidR="002C1A57" w:rsidRPr="00577543" w:rsidRDefault="002C1A57" w:rsidP="009B41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577543" w:rsidRPr="00577543" w14:paraId="0D313619" w14:textId="77777777" w:rsidTr="009B41DE">
        <w:tc>
          <w:tcPr>
            <w:tcW w:w="9912" w:type="dxa"/>
            <w:gridSpan w:val="4"/>
            <w:shd w:val="clear" w:color="auto" w:fill="FFFFFF" w:themeFill="background1"/>
          </w:tcPr>
          <w:p w14:paraId="5A8413E1" w14:textId="77777777" w:rsidR="002C1A57" w:rsidRPr="00577543" w:rsidRDefault="002C1A57" w:rsidP="009B41DE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Ja, niżej podpisany:</w:t>
            </w:r>
          </w:p>
          <w:p w14:paraId="17FB7941" w14:textId="16A1BCC9" w:rsidR="002C1A57" w:rsidRPr="00577543" w:rsidRDefault="002C1A57" w:rsidP="009B41DE">
            <w:pPr>
              <w:spacing w:line="360" w:lineRule="auto"/>
              <w:ind w:left="30"/>
              <w:rPr>
                <w:rFonts w:ascii="Arial Narrow" w:hAnsi="Arial Narrow"/>
                <w:sz w:val="18"/>
                <w:szCs w:val="18"/>
              </w:rPr>
            </w:pP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</w:r>
            <w:r w:rsidR="00000000" w:rsidRPr="00577543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577543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 Nie wyrażam zgody na udostępnienie moich danych przez  </w:t>
            </w:r>
            <w:r w:rsidR="00D85DFD" w:rsidRPr="00577543">
              <w:rPr>
                <w:rFonts w:ascii="Arial Narrow" w:hAnsi="Arial Narrow"/>
                <w:noProof/>
                <w:sz w:val="20"/>
                <w:szCs w:val="20"/>
              </w:rPr>
              <w:t>Zespół Szkół Ogólnokształcących w Kartuzach</w:t>
            </w:r>
            <w:r w:rsidRPr="00577543">
              <w:rPr>
                <w:rFonts w:ascii="Arial Narrow" w:hAnsi="Arial Narrow"/>
                <w:sz w:val="18"/>
                <w:szCs w:val="18"/>
              </w:rPr>
              <w:t xml:space="preserve"> do Sportowego Związku Szkolnego w Warszawie w celu udziału w zawodach sportowych w roku szkolnym 2018/2019 poprzez „System Rejestracji Szkół".</w:t>
            </w:r>
          </w:p>
          <w:p w14:paraId="25677647" w14:textId="77777777" w:rsidR="002C1A57" w:rsidRPr="00577543" w:rsidRDefault="002C1A57" w:rsidP="009B41DE">
            <w:pPr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543" w:rsidRPr="00577543" w14:paraId="211B5301" w14:textId="77777777" w:rsidTr="009B41DE">
        <w:tc>
          <w:tcPr>
            <w:tcW w:w="9912" w:type="dxa"/>
            <w:gridSpan w:val="4"/>
          </w:tcPr>
          <w:p w14:paraId="33F50851" w14:textId="77777777" w:rsidR="002C1A57" w:rsidRPr="00577543" w:rsidRDefault="002C1A57" w:rsidP="009B41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Administrator danych</w:t>
            </w:r>
          </w:p>
          <w:p w14:paraId="5A4CDDD8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Administratorem danych osobowych jest Szkolny Związek Sportowy ul. </w:t>
            </w:r>
            <w:proofErr w:type="spellStart"/>
            <w:r w:rsidRPr="00577543">
              <w:rPr>
                <w:rFonts w:ascii="Arial Narrow" w:hAnsi="Arial Narrow" w:cs="Calibri"/>
                <w:sz w:val="20"/>
                <w:szCs w:val="20"/>
              </w:rPr>
              <w:t>Ciołkosza</w:t>
            </w:r>
            <w:proofErr w:type="spellEnd"/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1/29, 03-134 Warszawa</w:t>
            </w:r>
          </w:p>
          <w:p w14:paraId="51E7A02D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14:paraId="3DF8D017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7543">
              <w:rPr>
                <w:rFonts w:ascii="Arial Narrow" w:hAnsi="Arial Narrow"/>
                <w:b/>
                <w:bCs/>
                <w:sz w:val="20"/>
                <w:szCs w:val="20"/>
              </w:rPr>
              <w:t>Mogą się Państwo kontaktować z SZS w następujący sposób:</w:t>
            </w:r>
          </w:p>
          <w:p w14:paraId="0D53D1DC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listownie na adres: </w:t>
            </w:r>
            <w:r w:rsidRPr="00577543">
              <w:rPr>
                <w:rFonts w:ascii="Arial Narrow" w:hAnsi="Arial Narrow"/>
                <w:bCs/>
                <w:noProof/>
                <w:sz w:val="20"/>
                <w:szCs w:val="20"/>
              </w:rPr>
              <w:t>ul. Ciołkosza  1/29, 03-134 Warszawa</w:t>
            </w:r>
          </w:p>
          <w:p w14:paraId="63A68DAE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- poprzez e-mail: zgszs.warszawa@wp.pl</w:t>
            </w:r>
          </w:p>
          <w:p w14:paraId="07964539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- telefonicznie:  </w:t>
            </w:r>
            <w:r w:rsidRPr="00577543">
              <w:rPr>
                <w:rStyle w:val="Pogrubienie"/>
                <w:rFonts w:ascii="Arial Narrow" w:hAnsi="Arial Narrow"/>
                <w:sz w:val="20"/>
                <w:szCs w:val="20"/>
                <w:shd w:val="clear" w:color="auto" w:fill="FFFFFF"/>
              </w:rPr>
              <w:t>601 662 661</w:t>
            </w:r>
          </w:p>
          <w:p w14:paraId="2AEA5C99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Inspektor ochrony danych SZS</w:t>
            </w:r>
          </w:p>
          <w:p w14:paraId="7BEF1898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We wszystkich sprawach dotyczących ochrony danych osobowych, macie Państwo prawo kontaktować się z IOD SZS </w:t>
            </w:r>
            <w:proofErr w:type="spellStart"/>
            <w:r w:rsidRPr="00577543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57754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E8F7635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00B693D1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ajarosz@fundacjaszkolnatzn.pl</w:t>
            </w:r>
          </w:p>
          <w:p w14:paraId="7751741E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14:paraId="0AE08FC6" w14:textId="3E280176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12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 xml:space="preserve">Możecie się Państwo również skontaktować z Inspektorem Ochrony Danych szkoły </w:t>
            </w:r>
            <w:r w:rsidR="00D85DFD" w:rsidRPr="00577543">
              <w:rPr>
                <w:rFonts w:ascii="Arial Narrow" w:hAnsi="Arial Narrow"/>
                <w:noProof/>
                <w:sz w:val="20"/>
                <w:szCs w:val="20"/>
              </w:rPr>
              <w:t>iod@zso-kartuzy.edu.pl</w:t>
            </w:r>
          </w:p>
          <w:p w14:paraId="63F85B18" w14:textId="77777777" w:rsidR="002C1A57" w:rsidRPr="00577543" w:rsidRDefault="002C1A57" w:rsidP="009B41DE">
            <w:pPr>
              <w:pStyle w:val="insnormalny0"/>
              <w:tabs>
                <w:tab w:val="left" w:pos="708"/>
              </w:tabs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77543">
              <w:rPr>
                <w:rFonts w:ascii="Arial Narrow" w:hAnsi="Arial Narrow"/>
                <w:sz w:val="20"/>
                <w:szCs w:val="20"/>
              </w:rPr>
              <w:t>C</w:t>
            </w:r>
            <w:r w:rsidRPr="00577543">
              <w:rPr>
                <w:rFonts w:ascii="Arial Narrow" w:hAnsi="Arial Narrow"/>
                <w:b/>
                <w:sz w:val="20"/>
                <w:szCs w:val="20"/>
              </w:rPr>
              <w:t>el przetwarzania</w:t>
            </w:r>
          </w:p>
          <w:p w14:paraId="49CBA273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>zgłoszenie uczestnika na zawody sportowe.</w:t>
            </w:r>
          </w:p>
          <w:p w14:paraId="242403D9" w14:textId="77777777" w:rsidR="002C1A57" w:rsidRPr="00577543" w:rsidRDefault="002C1A57" w:rsidP="009B41DE">
            <w:pPr>
              <w:ind w:left="0"/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14:paraId="14B46F28" w14:textId="77777777" w:rsidR="002C1A57" w:rsidRPr="00577543" w:rsidRDefault="002C1A57" w:rsidP="009B41DE">
            <w:pPr>
              <w:widowControl/>
              <w:suppressAutoHyphens w:val="0"/>
              <w:spacing w:after="12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577543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 w:bidi="ar-SA"/>
              </w:rPr>
              <w:t>(art. 6 ust. 1 lit. a) RODO*)</w:t>
            </w:r>
            <w:r w:rsidRPr="0057754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 xml:space="preserve">Ze zgody można wycofać się w każdej chwili poprzez </w:t>
            </w: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wysłanie żądania na nasz adres e-mail lub adres pocztowy. Wycofanie się ze zgody wiąże się z brakiem możliwości przetwarzania danych dziecka w Systemie, a tym samym brakiem możliwości uczestnictwa dziecka w zawodach sportowych. </w:t>
            </w:r>
          </w:p>
          <w:p w14:paraId="69190468" w14:textId="77777777" w:rsidR="002C1A57" w:rsidRPr="00577543" w:rsidRDefault="002C1A57" w:rsidP="009B41DE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14:paraId="7FCAF06E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przetwarzane do końca nauki dziecka w szkole lub do dnia wycofania się ze zgody.</w:t>
            </w:r>
          </w:p>
          <w:p w14:paraId="2776A652" w14:textId="77777777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  <w:p w14:paraId="0DD76318" w14:textId="77777777" w:rsidR="002C1A57" w:rsidRPr="00577543" w:rsidRDefault="002C1A57" w:rsidP="009B41DE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14:paraId="1B015840" w14:textId="0FADA149" w:rsidR="002C1A57" w:rsidRPr="00577543" w:rsidRDefault="002C1A57" w:rsidP="009B41DE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577543">
              <w:rPr>
                <w:rFonts w:ascii="Arial Narrow" w:hAnsi="Arial Narrow" w:cs="Calibri"/>
                <w:sz w:val="20"/>
                <w:szCs w:val="20"/>
              </w:rPr>
              <w:t xml:space="preserve">dbiorcami Państwa danych osobowych są </w:t>
            </w:r>
            <w:r w:rsidRPr="00577543">
              <w:rPr>
                <w:rFonts w:ascii="Arial Narrow" w:hAnsi="Arial Narrow" w:cs="SourceSansPro-Regular"/>
                <w:sz w:val="20"/>
                <w:szCs w:val="20"/>
              </w:rPr>
              <w:t>odbiorcami mogą być podmioty uprawnione do ujawnienia im danych na mocy przepisów prawa oraz podmioty przetwarzające dane osobowe w ramach świadczenia usług dla administratora w tym Wojewódzki Szkolny Związek Sportowy w Gdańsku.</w:t>
            </w:r>
          </w:p>
          <w:p w14:paraId="1DA3627F" w14:textId="77777777" w:rsidR="002C1A57" w:rsidRPr="00577543" w:rsidRDefault="002C1A57" w:rsidP="009B41DE">
            <w:pPr>
              <w:ind w:left="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 w:bidi="ar-SA"/>
              </w:rPr>
              <w:t>Prawa osób</w:t>
            </w:r>
          </w:p>
          <w:p w14:paraId="20067469" w14:textId="77777777" w:rsidR="002C1A57" w:rsidRPr="00577543" w:rsidRDefault="002C1A57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18" w:history="1">
              <w:r w:rsidRPr="00577543">
                <w:rPr>
                  <w:rFonts w:ascii="Arial Narrow" w:eastAsia="Times New Roman" w:hAnsi="Arial Narrow" w:cs="Times New Roman"/>
                  <w:kern w:val="0"/>
                  <w:sz w:val="20"/>
                  <w:szCs w:val="20"/>
                  <w:u w:val="single"/>
                  <w:lang w:eastAsia="pl-PL" w:bidi="ar-SA"/>
                </w:rPr>
                <w:t>kancelaria@uodo.gov.pl</w:t>
              </w:r>
            </w:hyperlink>
            <w:r w:rsidRPr="00577543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). Ponadto, macie Państwo prawo do udzielenia i cofnięcia udzielonej zgody w dowolnym momencie oraz do usunięcia danych lub bycia zapomnianym. </w:t>
            </w:r>
          </w:p>
          <w:p w14:paraId="32ACA48E" w14:textId="77777777" w:rsidR="002C1A57" w:rsidRPr="00577543" w:rsidRDefault="002C1A57" w:rsidP="009B41DE">
            <w:pPr>
              <w:widowControl/>
              <w:suppressAutoHyphens w:val="0"/>
              <w:ind w:left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14:paraId="2431AF35" w14:textId="77777777" w:rsidR="002C1A57" w:rsidRPr="00577543" w:rsidRDefault="002C1A57" w:rsidP="009B41DE">
            <w:pPr>
              <w:ind w:left="0"/>
              <w:rPr>
                <w:rFonts w:ascii="Arial Narrow" w:hAnsi="Arial Narrow"/>
                <w:sz w:val="20"/>
                <w:szCs w:val="20"/>
              </w:rPr>
            </w:pPr>
            <w:r w:rsidRPr="00577543">
              <w:rPr>
                <w:rFonts w:ascii="Arial Narrow" w:hAnsi="Arial Narrow" w:cs="Calibri"/>
                <w:sz w:val="18"/>
                <w:szCs w:val="18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577543" w:rsidRPr="00577543" w14:paraId="4DFD0312" w14:textId="77777777" w:rsidTr="009B41DE">
        <w:tc>
          <w:tcPr>
            <w:tcW w:w="1990" w:type="dxa"/>
            <w:shd w:val="clear" w:color="auto" w:fill="EEECE1" w:themeFill="background2"/>
          </w:tcPr>
          <w:p w14:paraId="304C2388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250" w:type="dxa"/>
            <w:shd w:val="clear" w:color="auto" w:fill="EEECE1" w:themeFill="background2"/>
          </w:tcPr>
          <w:p w14:paraId="73FBEDE6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shd w:val="clear" w:color="auto" w:fill="EEECE1" w:themeFill="background2"/>
          </w:tcPr>
          <w:p w14:paraId="22E27410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971" w:type="dxa"/>
            <w:shd w:val="clear" w:color="auto" w:fill="EEECE1" w:themeFill="background2"/>
          </w:tcPr>
          <w:p w14:paraId="648B45AE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7754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Podpis </w:t>
            </w:r>
          </w:p>
        </w:tc>
      </w:tr>
      <w:tr w:rsidR="002C1A57" w:rsidRPr="00577543" w14:paraId="6A942A29" w14:textId="77777777" w:rsidTr="009B41DE">
        <w:tc>
          <w:tcPr>
            <w:tcW w:w="1990" w:type="dxa"/>
          </w:tcPr>
          <w:p w14:paraId="7E6BA1BA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2854C2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14:paraId="60485770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24F5009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971" w:type="dxa"/>
          </w:tcPr>
          <w:p w14:paraId="47BE4CC6" w14:textId="77777777" w:rsidR="002C1A57" w:rsidRPr="00577543" w:rsidRDefault="002C1A57" w:rsidP="009B41DE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512245C1" w14:textId="77777777" w:rsidR="002C1A57" w:rsidRPr="00577543" w:rsidRDefault="002C1A57" w:rsidP="002C1A57">
      <w:pPr>
        <w:pStyle w:val="PODNormal"/>
        <w:numPr>
          <w:ilvl w:val="0"/>
          <w:numId w:val="0"/>
        </w:numPr>
        <w:ind w:left="567"/>
      </w:pPr>
    </w:p>
    <w:bookmarkEnd w:id="0"/>
    <w:p w14:paraId="11E7231D" w14:textId="77777777" w:rsidR="00D15875" w:rsidRPr="00577543" w:rsidRDefault="00D15875" w:rsidP="00D84C69">
      <w:pPr>
        <w:pStyle w:val="PODNormal"/>
        <w:numPr>
          <w:ilvl w:val="0"/>
          <w:numId w:val="0"/>
        </w:numPr>
        <w:ind w:left="567"/>
      </w:pPr>
    </w:p>
    <w:sectPr w:rsidR="00D15875" w:rsidRPr="00577543" w:rsidSect="007E66E2">
      <w:headerReference w:type="default" r:id="rId19"/>
      <w:footerReference w:type="default" r:id="rId20"/>
      <w:type w:val="continuous"/>
      <w:pgSz w:w="11906" w:h="16838" w:code="9"/>
      <w:pgMar w:top="709" w:right="1304" w:bottom="426" w:left="1304" w:header="567" w:footer="737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BCB9" w14:textId="77777777" w:rsidR="00752015" w:rsidRDefault="00752015" w:rsidP="00D3280F">
      <w:r>
        <w:separator/>
      </w:r>
    </w:p>
  </w:endnote>
  <w:endnote w:type="continuationSeparator" w:id="0">
    <w:p w14:paraId="36A43B6A" w14:textId="77777777" w:rsidR="00752015" w:rsidRDefault="00752015" w:rsidP="00D3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"/>
      <w:gridCol w:w="7184"/>
      <w:gridCol w:w="1582"/>
    </w:tblGrid>
    <w:tr w:rsidR="00D15875" w14:paraId="6CAF3F1C" w14:textId="77777777" w:rsidTr="00294A4C">
      <w:trPr>
        <w:trHeight w:val="280"/>
      </w:trPr>
      <w:tc>
        <w:tcPr>
          <w:tcW w:w="533" w:type="dxa"/>
          <w:vAlign w:val="center"/>
        </w:tcPr>
        <w:p w14:paraId="2C7DAA62" w14:textId="77777777" w:rsidR="00D15875" w:rsidRDefault="00D15875" w:rsidP="005978BB">
          <w:pPr>
            <w:tabs>
              <w:tab w:val="right" w:pos="9639"/>
            </w:tabs>
            <w:ind w:left="0"/>
            <w:jc w:val="lef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noProof/>
              <w:sz w:val="18"/>
              <w:szCs w:val="18"/>
              <w:lang w:eastAsia="pl-PL" w:bidi="ar-SA"/>
            </w:rPr>
            <w:drawing>
              <wp:inline distT="0" distB="0" distL="0" distR="0" wp14:anchorId="5A00CAA4" wp14:editId="6B6ACCA4">
                <wp:extent cx="180000" cy="18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Borders>
            <w:top w:val="single" w:sz="8" w:space="0" w:color="808080" w:themeColor="background1" w:themeShade="80"/>
          </w:tcBorders>
          <w:vAlign w:val="center"/>
        </w:tcPr>
        <w:p w14:paraId="6BFE3A0E" w14:textId="77777777" w:rsidR="00D15875" w:rsidRDefault="00D15875" w:rsidP="005978BB">
          <w:pPr>
            <w:tabs>
              <w:tab w:val="right" w:pos="9639"/>
            </w:tabs>
            <w:ind w:left="0"/>
            <w:jc w:val="lef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sz w:val="18"/>
              <w:szCs w:val="18"/>
            </w:rPr>
            <w:t>wzory zgód</w:t>
          </w:r>
        </w:p>
      </w:tc>
      <w:tc>
        <w:tcPr>
          <w:tcW w:w="1609" w:type="dxa"/>
          <w:tcBorders>
            <w:top w:val="single" w:sz="8" w:space="0" w:color="808080" w:themeColor="background1" w:themeShade="80"/>
          </w:tcBorders>
          <w:vAlign w:val="center"/>
        </w:tcPr>
        <w:p w14:paraId="13061DBB" w14:textId="77777777" w:rsidR="00D15875" w:rsidRDefault="00D15875" w:rsidP="005978BB">
          <w:pPr>
            <w:tabs>
              <w:tab w:val="right" w:pos="9639"/>
            </w:tabs>
            <w:ind w:left="0"/>
            <w:jc w:val="right"/>
            <w:rPr>
              <w:rFonts w:ascii="Arial Narrow" w:hAnsi="Arial Narrow"/>
              <w:sz w:val="18"/>
              <w:szCs w:val="18"/>
            </w:rPr>
          </w:pPr>
          <w:r w:rsidRPr="00D3280F">
            <w:rPr>
              <w:rFonts w:ascii="Arial Narrow" w:hAnsi="Arial Narrow"/>
              <w:sz w:val="18"/>
              <w:szCs w:val="18"/>
            </w:rPr>
            <w:t xml:space="preserve">Strona 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begin"/>
          </w:r>
          <w:r w:rsidRPr="00D3280F">
            <w:rPr>
              <w:rFonts w:ascii="Arial Narrow" w:hAnsi="Arial Narrow"/>
              <w:sz w:val="18"/>
              <w:szCs w:val="18"/>
            </w:rPr>
            <w:instrText>PAGE  \* Arabic  \* MERGEFORMAT</w:instrText>
          </w:r>
          <w:r w:rsidRPr="00D3280F">
            <w:rPr>
              <w:rFonts w:ascii="Arial Narrow" w:hAnsi="Arial Narrow"/>
              <w:sz w:val="18"/>
              <w:szCs w:val="18"/>
            </w:rPr>
            <w:fldChar w:fldCharType="separate"/>
          </w:r>
          <w:r>
            <w:rPr>
              <w:rFonts w:ascii="Arial Narrow" w:hAnsi="Arial Narrow"/>
              <w:noProof/>
              <w:sz w:val="18"/>
              <w:szCs w:val="18"/>
            </w:rPr>
            <w:t>1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end"/>
          </w:r>
          <w:r w:rsidRPr="00D3280F">
            <w:rPr>
              <w:rFonts w:ascii="Arial Narrow" w:hAnsi="Arial Narrow"/>
              <w:sz w:val="18"/>
              <w:szCs w:val="18"/>
            </w:rPr>
            <w:t xml:space="preserve"> z 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begin"/>
          </w:r>
          <w:r w:rsidRPr="00D3280F">
            <w:rPr>
              <w:rFonts w:ascii="Arial Narrow" w:hAnsi="Arial Narrow"/>
              <w:sz w:val="18"/>
              <w:szCs w:val="18"/>
            </w:rPr>
            <w:instrText>NUMPAGES  \* Arabic  \* MERGEFORMAT</w:instrText>
          </w:r>
          <w:r w:rsidRPr="00D3280F">
            <w:rPr>
              <w:rFonts w:ascii="Arial Narrow" w:hAnsi="Arial Narrow"/>
              <w:sz w:val="18"/>
              <w:szCs w:val="18"/>
            </w:rPr>
            <w:fldChar w:fldCharType="separate"/>
          </w:r>
          <w:r>
            <w:rPr>
              <w:rFonts w:ascii="Arial Narrow" w:hAnsi="Arial Narrow"/>
              <w:noProof/>
              <w:sz w:val="18"/>
              <w:szCs w:val="18"/>
            </w:rPr>
            <w:t>7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1A150D82" w14:textId="77777777" w:rsidR="00D15875" w:rsidRPr="005978BB" w:rsidRDefault="00D15875" w:rsidP="005978BB">
    <w:pPr>
      <w:tabs>
        <w:tab w:val="right" w:pos="9639"/>
      </w:tabs>
      <w:ind w:left="0"/>
      <w:rPr>
        <w:rFonts w:ascii="Arial Narrow" w:hAnsi="Arial Narrow"/>
        <w:sz w:val="4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"/>
      <w:gridCol w:w="7184"/>
      <w:gridCol w:w="1582"/>
    </w:tblGrid>
    <w:tr w:rsidR="00D15875" w14:paraId="2D91DBC2" w14:textId="77777777" w:rsidTr="00294A4C">
      <w:trPr>
        <w:trHeight w:val="280"/>
      </w:trPr>
      <w:tc>
        <w:tcPr>
          <w:tcW w:w="533" w:type="dxa"/>
          <w:vAlign w:val="center"/>
        </w:tcPr>
        <w:p w14:paraId="11C4ACD0" w14:textId="77777777" w:rsidR="00D15875" w:rsidRDefault="00D15875" w:rsidP="005978BB">
          <w:pPr>
            <w:tabs>
              <w:tab w:val="right" w:pos="9639"/>
            </w:tabs>
            <w:ind w:left="0"/>
            <w:jc w:val="lef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noProof/>
              <w:sz w:val="18"/>
              <w:szCs w:val="18"/>
              <w:lang w:eastAsia="pl-PL" w:bidi="ar-SA"/>
            </w:rPr>
            <w:drawing>
              <wp:inline distT="0" distB="0" distL="0" distR="0" wp14:anchorId="7B39B253" wp14:editId="6F7B1901">
                <wp:extent cx="180000" cy="180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Borders>
            <w:top w:val="single" w:sz="8" w:space="0" w:color="808080" w:themeColor="background1" w:themeShade="80"/>
          </w:tcBorders>
          <w:vAlign w:val="center"/>
        </w:tcPr>
        <w:p w14:paraId="41265C63" w14:textId="77777777" w:rsidR="00D15875" w:rsidRDefault="00D15875" w:rsidP="005978BB">
          <w:pPr>
            <w:tabs>
              <w:tab w:val="right" w:pos="9639"/>
            </w:tabs>
            <w:ind w:left="0"/>
            <w:jc w:val="lef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sz w:val="18"/>
              <w:szCs w:val="18"/>
            </w:rPr>
            <w:t>wzory zgód</w:t>
          </w:r>
        </w:p>
      </w:tc>
      <w:tc>
        <w:tcPr>
          <w:tcW w:w="1609" w:type="dxa"/>
          <w:tcBorders>
            <w:top w:val="single" w:sz="8" w:space="0" w:color="808080" w:themeColor="background1" w:themeShade="80"/>
          </w:tcBorders>
          <w:vAlign w:val="center"/>
        </w:tcPr>
        <w:p w14:paraId="77B31DF9" w14:textId="77777777" w:rsidR="00D15875" w:rsidRDefault="00D15875" w:rsidP="005978BB">
          <w:pPr>
            <w:tabs>
              <w:tab w:val="right" w:pos="9639"/>
            </w:tabs>
            <w:ind w:left="0"/>
            <w:jc w:val="right"/>
            <w:rPr>
              <w:rFonts w:ascii="Arial Narrow" w:hAnsi="Arial Narrow"/>
              <w:sz w:val="18"/>
              <w:szCs w:val="18"/>
            </w:rPr>
          </w:pPr>
          <w:r w:rsidRPr="00D3280F">
            <w:rPr>
              <w:rFonts w:ascii="Arial Narrow" w:hAnsi="Arial Narrow"/>
              <w:sz w:val="18"/>
              <w:szCs w:val="18"/>
            </w:rPr>
            <w:t xml:space="preserve">Strona 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begin"/>
          </w:r>
          <w:r w:rsidRPr="00D3280F">
            <w:rPr>
              <w:rFonts w:ascii="Arial Narrow" w:hAnsi="Arial Narrow"/>
              <w:sz w:val="18"/>
              <w:szCs w:val="18"/>
            </w:rPr>
            <w:instrText>PAGE  \* Arabic  \* MERGEFORMAT</w:instrText>
          </w:r>
          <w:r w:rsidRPr="00D3280F">
            <w:rPr>
              <w:rFonts w:ascii="Arial Narrow" w:hAnsi="Arial Narrow"/>
              <w:sz w:val="18"/>
              <w:szCs w:val="18"/>
            </w:rPr>
            <w:fldChar w:fldCharType="separate"/>
          </w:r>
          <w:r>
            <w:rPr>
              <w:rFonts w:ascii="Arial Narrow" w:hAnsi="Arial Narrow"/>
              <w:sz w:val="18"/>
              <w:szCs w:val="18"/>
            </w:rPr>
            <w:t>1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end"/>
          </w:r>
          <w:r w:rsidRPr="00D3280F">
            <w:rPr>
              <w:rFonts w:ascii="Arial Narrow" w:hAnsi="Arial Narrow"/>
              <w:sz w:val="18"/>
              <w:szCs w:val="18"/>
            </w:rPr>
            <w:t xml:space="preserve"> z 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begin"/>
          </w:r>
          <w:r w:rsidRPr="00D3280F">
            <w:rPr>
              <w:rFonts w:ascii="Arial Narrow" w:hAnsi="Arial Narrow"/>
              <w:sz w:val="18"/>
              <w:szCs w:val="18"/>
            </w:rPr>
            <w:instrText>NUMPAGES  \* Arabic  \* MERGEFORMAT</w:instrText>
          </w:r>
          <w:r w:rsidRPr="00D3280F">
            <w:rPr>
              <w:rFonts w:ascii="Arial Narrow" w:hAnsi="Arial Narrow"/>
              <w:sz w:val="18"/>
              <w:szCs w:val="18"/>
            </w:rPr>
            <w:fldChar w:fldCharType="separate"/>
          </w:r>
          <w:r>
            <w:rPr>
              <w:rFonts w:ascii="Arial Narrow" w:hAnsi="Arial Narrow"/>
              <w:noProof/>
              <w:sz w:val="18"/>
              <w:szCs w:val="18"/>
            </w:rPr>
            <w:t>1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4FA87685" w14:textId="77777777" w:rsidR="00D15875" w:rsidRPr="005978BB" w:rsidRDefault="00D15875" w:rsidP="005978BB">
    <w:pPr>
      <w:tabs>
        <w:tab w:val="right" w:pos="9639"/>
      </w:tabs>
      <w:ind w:left="0"/>
      <w:rPr>
        <w:rFonts w:ascii="Arial Narrow" w:hAnsi="Arial Narrow"/>
        <w:sz w:val="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"/>
      <w:gridCol w:w="7184"/>
      <w:gridCol w:w="1582"/>
    </w:tblGrid>
    <w:tr w:rsidR="00314485" w14:paraId="14DE6508" w14:textId="77777777" w:rsidTr="00294A4C">
      <w:trPr>
        <w:trHeight w:val="280"/>
      </w:trPr>
      <w:tc>
        <w:tcPr>
          <w:tcW w:w="533" w:type="dxa"/>
          <w:vAlign w:val="center"/>
        </w:tcPr>
        <w:p w14:paraId="36585CDC" w14:textId="77777777" w:rsidR="00314485" w:rsidRDefault="00314485" w:rsidP="005978BB">
          <w:pPr>
            <w:tabs>
              <w:tab w:val="right" w:pos="9639"/>
            </w:tabs>
            <w:ind w:left="0"/>
            <w:jc w:val="lef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noProof/>
              <w:sz w:val="18"/>
              <w:szCs w:val="18"/>
              <w:lang w:eastAsia="pl-PL" w:bidi="ar-SA"/>
            </w:rPr>
            <w:drawing>
              <wp:inline distT="0" distB="0" distL="0" distR="0" wp14:anchorId="392E6487" wp14:editId="43D36EE0">
                <wp:extent cx="180000" cy="180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Borders>
            <w:top w:val="single" w:sz="8" w:space="0" w:color="808080" w:themeColor="background1" w:themeShade="80"/>
          </w:tcBorders>
          <w:vAlign w:val="center"/>
        </w:tcPr>
        <w:p w14:paraId="76EF29E7" w14:textId="77777777" w:rsidR="00314485" w:rsidRDefault="00314485" w:rsidP="005978BB">
          <w:pPr>
            <w:tabs>
              <w:tab w:val="right" w:pos="9639"/>
            </w:tabs>
            <w:ind w:left="0"/>
            <w:jc w:val="lef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caps/>
              <w:sz w:val="18"/>
              <w:szCs w:val="18"/>
            </w:rPr>
            <w:t>wzory zgód</w:t>
          </w:r>
        </w:p>
      </w:tc>
      <w:tc>
        <w:tcPr>
          <w:tcW w:w="1609" w:type="dxa"/>
          <w:tcBorders>
            <w:top w:val="single" w:sz="8" w:space="0" w:color="808080" w:themeColor="background1" w:themeShade="80"/>
          </w:tcBorders>
          <w:vAlign w:val="center"/>
        </w:tcPr>
        <w:p w14:paraId="502775C8" w14:textId="77777777" w:rsidR="00314485" w:rsidRDefault="00314485" w:rsidP="005978BB">
          <w:pPr>
            <w:tabs>
              <w:tab w:val="right" w:pos="9639"/>
            </w:tabs>
            <w:ind w:left="0"/>
            <w:jc w:val="right"/>
            <w:rPr>
              <w:rFonts w:ascii="Arial Narrow" w:hAnsi="Arial Narrow"/>
              <w:sz w:val="18"/>
              <w:szCs w:val="18"/>
            </w:rPr>
          </w:pPr>
          <w:r w:rsidRPr="00D3280F">
            <w:rPr>
              <w:rFonts w:ascii="Arial Narrow" w:hAnsi="Arial Narrow"/>
              <w:sz w:val="18"/>
              <w:szCs w:val="18"/>
            </w:rPr>
            <w:t xml:space="preserve">Strona 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begin"/>
          </w:r>
          <w:r w:rsidRPr="00D3280F">
            <w:rPr>
              <w:rFonts w:ascii="Arial Narrow" w:hAnsi="Arial Narrow"/>
              <w:sz w:val="18"/>
              <w:szCs w:val="18"/>
            </w:rPr>
            <w:instrText>PAGE  \* Arabic  \* MERGEFORMAT</w:instrText>
          </w:r>
          <w:r w:rsidRPr="00D3280F">
            <w:rPr>
              <w:rFonts w:ascii="Arial Narrow" w:hAnsi="Arial Narrow"/>
              <w:sz w:val="18"/>
              <w:szCs w:val="18"/>
            </w:rPr>
            <w:fldChar w:fldCharType="separate"/>
          </w:r>
          <w:r>
            <w:rPr>
              <w:rFonts w:ascii="Arial Narrow" w:hAnsi="Arial Narrow"/>
              <w:sz w:val="18"/>
              <w:szCs w:val="18"/>
            </w:rPr>
            <w:t>1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end"/>
          </w:r>
          <w:r w:rsidRPr="00D3280F">
            <w:rPr>
              <w:rFonts w:ascii="Arial Narrow" w:hAnsi="Arial Narrow"/>
              <w:sz w:val="18"/>
              <w:szCs w:val="18"/>
            </w:rPr>
            <w:t xml:space="preserve"> z 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begin"/>
          </w:r>
          <w:r w:rsidRPr="00D3280F">
            <w:rPr>
              <w:rFonts w:ascii="Arial Narrow" w:hAnsi="Arial Narrow"/>
              <w:sz w:val="18"/>
              <w:szCs w:val="18"/>
            </w:rPr>
            <w:instrText>NUMPAGES  \* Arabic  \* MERGEFORMAT</w:instrText>
          </w:r>
          <w:r w:rsidRPr="00D3280F">
            <w:rPr>
              <w:rFonts w:ascii="Arial Narrow" w:hAnsi="Arial Narrow"/>
              <w:sz w:val="18"/>
              <w:szCs w:val="18"/>
            </w:rPr>
            <w:fldChar w:fldCharType="separate"/>
          </w:r>
          <w:r w:rsidR="00E8057D">
            <w:rPr>
              <w:rFonts w:ascii="Arial Narrow" w:hAnsi="Arial Narrow"/>
              <w:noProof/>
              <w:sz w:val="18"/>
              <w:szCs w:val="18"/>
            </w:rPr>
            <w:t>1</w:t>
          </w:r>
          <w:r w:rsidRPr="00D3280F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32D6A28C" w14:textId="77777777" w:rsidR="00314485" w:rsidRPr="005978BB" w:rsidRDefault="00314485" w:rsidP="005978BB">
    <w:pPr>
      <w:tabs>
        <w:tab w:val="right" w:pos="9639"/>
      </w:tabs>
      <w:ind w:left="0"/>
      <w:rPr>
        <w:rFonts w:ascii="Arial Narrow" w:hAnsi="Arial Narrow"/>
        <w:sz w:val="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55A3" w14:textId="77777777" w:rsidR="00752015" w:rsidRDefault="00752015" w:rsidP="00D3280F">
      <w:r>
        <w:separator/>
      </w:r>
    </w:p>
  </w:footnote>
  <w:footnote w:type="continuationSeparator" w:id="0">
    <w:p w14:paraId="441B95EF" w14:textId="77777777" w:rsidR="00752015" w:rsidRDefault="00752015" w:rsidP="00D3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DE2" w14:textId="77777777" w:rsidR="00D15875" w:rsidRPr="00703C00" w:rsidRDefault="00D15875" w:rsidP="00703C00">
    <w:pPr>
      <w:pBdr>
        <w:bottom w:val="single" w:sz="8" w:space="1" w:color="808080" w:themeColor="background1" w:themeShade="80"/>
      </w:pBdr>
      <w:ind w:left="0"/>
      <w:jc w:val="right"/>
      <w:rPr>
        <w:rFonts w:ascii="Arial Narrow" w:hAnsi="Arial Narrow"/>
        <w:b/>
        <w:caps/>
        <w:sz w:val="20"/>
        <w:szCs w:val="20"/>
      </w:rPr>
    </w:pPr>
    <w:r w:rsidRPr="003F3452">
      <w:rPr>
        <w:rFonts w:ascii="Arial Narrow" w:hAnsi="Arial Narrow"/>
        <w:b/>
        <w:caps/>
        <w:sz w:val="20"/>
        <w:szCs w:val="20"/>
      </w:rPr>
      <w:t xml:space="preserve">Załącznik nr </w:t>
    </w:r>
    <w:r>
      <w:rPr>
        <w:rFonts w:ascii="Arial Narrow" w:hAnsi="Arial Narrow"/>
        <w:b/>
        <w:caps/>
        <w:sz w:val="20"/>
        <w:szCs w:val="20"/>
      </w:rPr>
      <w:t>13b POD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8678" w14:textId="77777777" w:rsidR="00D15875" w:rsidRPr="00703C00" w:rsidRDefault="00D15875" w:rsidP="00703C00">
    <w:pPr>
      <w:pBdr>
        <w:bottom w:val="single" w:sz="8" w:space="1" w:color="808080" w:themeColor="background1" w:themeShade="80"/>
      </w:pBdr>
      <w:ind w:left="0"/>
      <w:jc w:val="right"/>
      <w:rPr>
        <w:rFonts w:ascii="Arial Narrow" w:hAnsi="Arial Narrow"/>
        <w:b/>
        <w:caps/>
        <w:sz w:val="20"/>
        <w:szCs w:val="20"/>
      </w:rPr>
    </w:pPr>
    <w:r w:rsidRPr="003F3452">
      <w:rPr>
        <w:rFonts w:ascii="Arial Narrow" w:hAnsi="Arial Narrow"/>
        <w:b/>
        <w:caps/>
        <w:sz w:val="20"/>
        <w:szCs w:val="20"/>
      </w:rPr>
      <w:t xml:space="preserve">Załącznik nr </w:t>
    </w:r>
    <w:r>
      <w:rPr>
        <w:rFonts w:ascii="Arial Narrow" w:hAnsi="Arial Narrow"/>
        <w:b/>
        <w:caps/>
        <w:sz w:val="20"/>
        <w:szCs w:val="20"/>
      </w:rPr>
      <w:t>13b POD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D54E" w14:textId="77777777" w:rsidR="00314485" w:rsidRPr="00703C00" w:rsidRDefault="00314485" w:rsidP="00703C00">
    <w:pPr>
      <w:pBdr>
        <w:bottom w:val="single" w:sz="8" w:space="1" w:color="808080" w:themeColor="background1" w:themeShade="80"/>
      </w:pBdr>
      <w:ind w:left="0"/>
      <w:jc w:val="right"/>
      <w:rPr>
        <w:rFonts w:ascii="Arial Narrow" w:hAnsi="Arial Narrow"/>
        <w:b/>
        <w:caps/>
        <w:sz w:val="20"/>
        <w:szCs w:val="20"/>
      </w:rPr>
    </w:pPr>
    <w:r w:rsidRPr="003F3452">
      <w:rPr>
        <w:rFonts w:ascii="Arial Narrow" w:hAnsi="Arial Narrow"/>
        <w:b/>
        <w:caps/>
        <w:sz w:val="20"/>
        <w:szCs w:val="20"/>
      </w:rPr>
      <w:t xml:space="preserve">Załącznik nr </w:t>
    </w:r>
    <w:r>
      <w:rPr>
        <w:rFonts w:ascii="Arial Narrow" w:hAnsi="Arial Narrow"/>
        <w:b/>
        <w:caps/>
        <w:sz w:val="20"/>
        <w:szCs w:val="20"/>
      </w:rPr>
      <w:t>13b POD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1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1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1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F1E36EF"/>
    <w:multiLevelType w:val="multilevel"/>
    <w:tmpl w:val="451CC3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6" w15:restartNumberingAfterBreak="1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7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1">
    <w:nsid w:val="19087705"/>
    <w:multiLevelType w:val="multilevel"/>
    <w:tmpl w:val="A288B2F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1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1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1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6EC970E7"/>
    <w:multiLevelType w:val="hybridMultilevel"/>
    <w:tmpl w:val="E932C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 w16cid:durableId="457770933">
    <w:abstractNumId w:val="0"/>
  </w:num>
  <w:num w:numId="2" w16cid:durableId="1639530670">
    <w:abstractNumId w:val="3"/>
  </w:num>
  <w:num w:numId="3" w16cid:durableId="2105345078">
    <w:abstractNumId w:val="4"/>
  </w:num>
  <w:num w:numId="4" w16cid:durableId="303966953">
    <w:abstractNumId w:val="9"/>
  </w:num>
  <w:num w:numId="5" w16cid:durableId="2060199429">
    <w:abstractNumId w:val="10"/>
  </w:num>
  <w:num w:numId="6" w16cid:durableId="1526401781">
    <w:abstractNumId w:val="12"/>
  </w:num>
  <w:num w:numId="7" w16cid:durableId="609700330">
    <w:abstractNumId w:val="14"/>
  </w:num>
  <w:num w:numId="8" w16cid:durableId="1999992395">
    <w:abstractNumId w:val="6"/>
  </w:num>
  <w:num w:numId="9" w16cid:durableId="580412655">
    <w:abstractNumId w:val="5"/>
  </w:num>
  <w:num w:numId="10" w16cid:durableId="1263026847">
    <w:abstractNumId w:val="7"/>
  </w:num>
  <w:num w:numId="11" w16cid:durableId="826945173">
    <w:abstractNumId w:val="8"/>
  </w:num>
  <w:num w:numId="12" w16cid:durableId="10529969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35302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9427135">
    <w:abstractNumId w:val="11"/>
  </w:num>
  <w:num w:numId="15" w16cid:durableId="797452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1612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8068777">
    <w:abstractNumId w:val="7"/>
    <w:lvlOverride w:ilvl="0"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</w:num>
  <w:num w:numId="18" w16cid:durableId="776339485">
    <w:abstractNumId w:val="7"/>
    <w:lvlOverride w:ilvl="0"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</w:num>
  <w:num w:numId="19" w16cid:durableId="982466355">
    <w:abstractNumId w:val="7"/>
    <w:lvlOverride w:ilvl="0">
      <w:startOverride w:val="1"/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</w:num>
  <w:num w:numId="20" w16cid:durableId="1408654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4353782">
    <w:abstractNumId w:val="7"/>
    <w:lvlOverride w:ilvl="0">
      <w:startOverride w:val="1"/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ascii="Arial Narrow" w:eastAsia="Times New Roman" w:hAnsi="Arial Narrow" w:cs="Times New Roman" w:hint="default"/>
          <w:b w:val="0"/>
          <w:color w:val="auto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</w:num>
  <w:num w:numId="22" w16cid:durableId="570621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09765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1811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6104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08389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2377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8567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29412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78754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90237">
    <w:abstractNumId w:val="7"/>
    <w:lvlOverride w:ilvl="0"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ascii="Arial Narrow" w:eastAsia="Times New Roman" w:hAnsi="Arial Narrow" w:cs="Times New Roman" w:hint="default"/>
          <w:b w:val="0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</w:num>
  <w:num w:numId="32" w16cid:durableId="2026128391">
    <w:abstractNumId w:val="7"/>
    <w:lvlOverride w:ilvl="0">
      <w:startOverride w:val="1"/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startOverride w:val="1"/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hint="default"/>
        </w:rPr>
      </w:lvl>
    </w:lvlOverride>
  </w:num>
  <w:num w:numId="33" w16cid:durableId="12930977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05648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8105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94452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867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0497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10646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7425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454438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52602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49836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08172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221624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045486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15077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54300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95165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6234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44087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19876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9015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75141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68215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415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46551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10267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5913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18649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49918864">
    <w:abstractNumId w:val="13"/>
  </w:num>
  <w:num w:numId="62" w16cid:durableId="181917964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021111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B5"/>
    <w:rsid w:val="00006F51"/>
    <w:rsid w:val="00023EA8"/>
    <w:rsid w:val="00030A1F"/>
    <w:rsid w:val="000413B3"/>
    <w:rsid w:val="00044189"/>
    <w:rsid w:val="00045502"/>
    <w:rsid w:val="00045D1C"/>
    <w:rsid w:val="00046A3F"/>
    <w:rsid w:val="000717A7"/>
    <w:rsid w:val="00075DA2"/>
    <w:rsid w:val="000812DE"/>
    <w:rsid w:val="000906FE"/>
    <w:rsid w:val="00091CAF"/>
    <w:rsid w:val="00092945"/>
    <w:rsid w:val="00095CCA"/>
    <w:rsid w:val="000C1A55"/>
    <w:rsid w:val="000C686A"/>
    <w:rsid w:val="000D0AFA"/>
    <w:rsid w:val="000D35F7"/>
    <w:rsid w:val="000D7617"/>
    <w:rsid w:val="000F2C7C"/>
    <w:rsid w:val="000F6EF0"/>
    <w:rsid w:val="001057E3"/>
    <w:rsid w:val="00110CD5"/>
    <w:rsid w:val="001275A3"/>
    <w:rsid w:val="001316A3"/>
    <w:rsid w:val="00136927"/>
    <w:rsid w:val="00140236"/>
    <w:rsid w:val="0014118B"/>
    <w:rsid w:val="00152205"/>
    <w:rsid w:val="00152E7D"/>
    <w:rsid w:val="00153E62"/>
    <w:rsid w:val="00164A5E"/>
    <w:rsid w:val="00181763"/>
    <w:rsid w:val="0018366C"/>
    <w:rsid w:val="00193743"/>
    <w:rsid w:val="00196374"/>
    <w:rsid w:val="001A6247"/>
    <w:rsid w:val="001A7B39"/>
    <w:rsid w:val="001B454A"/>
    <w:rsid w:val="001B76B9"/>
    <w:rsid w:val="001C5021"/>
    <w:rsid w:val="001D0703"/>
    <w:rsid w:val="001D0F35"/>
    <w:rsid w:val="001D1823"/>
    <w:rsid w:val="001D448B"/>
    <w:rsid w:val="001D6E0C"/>
    <w:rsid w:val="001F0254"/>
    <w:rsid w:val="00200D20"/>
    <w:rsid w:val="002044E2"/>
    <w:rsid w:val="00207323"/>
    <w:rsid w:val="002102FC"/>
    <w:rsid w:val="00221A3F"/>
    <w:rsid w:val="0022209F"/>
    <w:rsid w:val="002241EC"/>
    <w:rsid w:val="00231450"/>
    <w:rsid w:val="00232F31"/>
    <w:rsid w:val="00244BCA"/>
    <w:rsid w:val="002506F4"/>
    <w:rsid w:val="00261309"/>
    <w:rsid w:val="002642B4"/>
    <w:rsid w:val="00264CC5"/>
    <w:rsid w:val="00270644"/>
    <w:rsid w:val="00271618"/>
    <w:rsid w:val="002723DD"/>
    <w:rsid w:val="00275454"/>
    <w:rsid w:val="00275F9B"/>
    <w:rsid w:val="0027605E"/>
    <w:rsid w:val="002857C0"/>
    <w:rsid w:val="00291225"/>
    <w:rsid w:val="002944F7"/>
    <w:rsid w:val="00294A4C"/>
    <w:rsid w:val="00296EA9"/>
    <w:rsid w:val="002A2054"/>
    <w:rsid w:val="002A60FC"/>
    <w:rsid w:val="002A6EC5"/>
    <w:rsid w:val="002A7B5A"/>
    <w:rsid w:val="002B03E1"/>
    <w:rsid w:val="002B1855"/>
    <w:rsid w:val="002B3383"/>
    <w:rsid w:val="002B38BF"/>
    <w:rsid w:val="002C1A57"/>
    <w:rsid w:val="002C5E54"/>
    <w:rsid w:val="002D1959"/>
    <w:rsid w:val="002E157A"/>
    <w:rsid w:val="002F1305"/>
    <w:rsid w:val="002F1F73"/>
    <w:rsid w:val="002F7BD7"/>
    <w:rsid w:val="00303A7D"/>
    <w:rsid w:val="00306E9B"/>
    <w:rsid w:val="00312C3D"/>
    <w:rsid w:val="00314485"/>
    <w:rsid w:val="0031656E"/>
    <w:rsid w:val="00316F5D"/>
    <w:rsid w:val="00320F65"/>
    <w:rsid w:val="00323A18"/>
    <w:rsid w:val="00324234"/>
    <w:rsid w:val="0032424D"/>
    <w:rsid w:val="00332438"/>
    <w:rsid w:val="003355BE"/>
    <w:rsid w:val="00336CBF"/>
    <w:rsid w:val="00342D3C"/>
    <w:rsid w:val="003431EB"/>
    <w:rsid w:val="00343348"/>
    <w:rsid w:val="003627E6"/>
    <w:rsid w:val="00371A4D"/>
    <w:rsid w:val="00385E20"/>
    <w:rsid w:val="003901DB"/>
    <w:rsid w:val="00396B01"/>
    <w:rsid w:val="003A3629"/>
    <w:rsid w:val="003A3741"/>
    <w:rsid w:val="003A3903"/>
    <w:rsid w:val="003A4E70"/>
    <w:rsid w:val="003B11FE"/>
    <w:rsid w:val="003C6387"/>
    <w:rsid w:val="003D1834"/>
    <w:rsid w:val="003D18AF"/>
    <w:rsid w:val="003D3A36"/>
    <w:rsid w:val="003D58AE"/>
    <w:rsid w:val="003D5EE6"/>
    <w:rsid w:val="003E1F9F"/>
    <w:rsid w:val="0040651B"/>
    <w:rsid w:val="00415AB1"/>
    <w:rsid w:val="00415FDB"/>
    <w:rsid w:val="00416309"/>
    <w:rsid w:val="00423809"/>
    <w:rsid w:val="00425F92"/>
    <w:rsid w:val="004275C9"/>
    <w:rsid w:val="00427E4E"/>
    <w:rsid w:val="00431D6E"/>
    <w:rsid w:val="004429B5"/>
    <w:rsid w:val="0045517E"/>
    <w:rsid w:val="00475C43"/>
    <w:rsid w:val="004903C7"/>
    <w:rsid w:val="00493CB9"/>
    <w:rsid w:val="004B503B"/>
    <w:rsid w:val="004C6B8C"/>
    <w:rsid w:val="004D3BC8"/>
    <w:rsid w:val="004D6F85"/>
    <w:rsid w:val="004E5EF8"/>
    <w:rsid w:val="004F6733"/>
    <w:rsid w:val="00506248"/>
    <w:rsid w:val="0050777F"/>
    <w:rsid w:val="00515F90"/>
    <w:rsid w:val="005219DD"/>
    <w:rsid w:val="00524239"/>
    <w:rsid w:val="00524A9A"/>
    <w:rsid w:val="005300C9"/>
    <w:rsid w:val="00533C6D"/>
    <w:rsid w:val="005406DD"/>
    <w:rsid w:val="0054622B"/>
    <w:rsid w:val="00547997"/>
    <w:rsid w:val="005561A1"/>
    <w:rsid w:val="00560BCD"/>
    <w:rsid w:val="00562064"/>
    <w:rsid w:val="0056417D"/>
    <w:rsid w:val="0056728B"/>
    <w:rsid w:val="0057064E"/>
    <w:rsid w:val="00577543"/>
    <w:rsid w:val="00580F98"/>
    <w:rsid w:val="00584BA9"/>
    <w:rsid w:val="0058528C"/>
    <w:rsid w:val="005864C0"/>
    <w:rsid w:val="005940D4"/>
    <w:rsid w:val="00594483"/>
    <w:rsid w:val="005978BB"/>
    <w:rsid w:val="005A0A47"/>
    <w:rsid w:val="005A12FA"/>
    <w:rsid w:val="005B208F"/>
    <w:rsid w:val="005D19D4"/>
    <w:rsid w:val="005D6825"/>
    <w:rsid w:val="005E09DD"/>
    <w:rsid w:val="005F1D19"/>
    <w:rsid w:val="005F2B28"/>
    <w:rsid w:val="005F795A"/>
    <w:rsid w:val="0060430E"/>
    <w:rsid w:val="0061189E"/>
    <w:rsid w:val="0063250E"/>
    <w:rsid w:val="00634921"/>
    <w:rsid w:val="006524A4"/>
    <w:rsid w:val="006565BD"/>
    <w:rsid w:val="00663540"/>
    <w:rsid w:val="00667184"/>
    <w:rsid w:val="00671B48"/>
    <w:rsid w:val="0067447A"/>
    <w:rsid w:val="006801EA"/>
    <w:rsid w:val="00681448"/>
    <w:rsid w:val="00681DF0"/>
    <w:rsid w:val="00682744"/>
    <w:rsid w:val="00684E5E"/>
    <w:rsid w:val="00686741"/>
    <w:rsid w:val="006B0124"/>
    <w:rsid w:val="006B183D"/>
    <w:rsid w:val="006B471F"/>
    <w:rsid w:val="006C3ED0"/>
    <w:rsid w:val="006C52FC"/>
    <w:rsid w:val="006C5A19"/>
    <w:rsid w:val="006C644D"/>
    <w:rsid w:val="006D6ECB"/>
    <w:rsid w:val="006D739D"/>
    <w:rsid w:val="006D78D2"/>
    <w:rsid w:val="006D7FD3"/>
    <w:rsid w:val="006F7688"/>
    <w:rsid w:val="007010B8"/>
    <w:rsid w:val="00703C00"/>
    <w:rsid w:val="00706B10"/>
    <w:rsid w:val="00717C59"/>
    <w:rsid w:val="0073058E"/>
    <w:rsid w:val="0073084C"/>
    <w:rsid w:val="00730F2B"/>
    <w:rsid w:val="00736F68"/>
    <w:rsid w:val="00743447"/>
    <w:rsid w:val="00747890"/>
    <w:rsid w:val="00752015"/>
    <w:rsid w:val="00766D17"/>
    <w:rsid w:val="0077540E"/>
    <w:rsid w:val="00785A63"/>
    <w:rsid w:val="00795660"/>
    <w:rsid w:val="007B02D1"/>
    <w:rsid w:val="007B2DD5"/>
    <w:rsid w:val="007D000A"/>
    <w:rsid w:val="007D2994"/>
    <w:rsid w:val="007D2EC8"/>
    <w:rsid w:val="007D46C1"/>
    <w:rsid w:val="007E232A"/>
    <w:rsid w:val="007E44EC"/>
    <w:rsid w:val="007F07AF"/>
    <w:rsid w:val="007F0B72"/>
    <w:rsid w:val="007F0EE2"/>
    <w:rsid w:val="00806626"/>
    <w:rsid w:val="00810757"/>
    <w:rsid w:val="00812FB3"/>
    <w:rsid w:val="00814E9B"/>
    <w:rsid w:val="00815C13"/>
    <w:rsid w:val="0082065B"/>
    <w:rsid w:val="00847216"/>
    <w:rsid w:val="00850406"/>
    <w:rsid w:val="00851214"/>
    <w:rsid w:val="0085780A"/>
    <w:rsid w:val="00873345"/>
    <w:rsid w:val="00873B43"/>
    <w:rsid w:val="0087483A"/>
    <w:rsid w:val="00875576"/>
    <w:rsid w:val="00875596"/>
    <w:rsid w:val="00875B3C"/>
    <w:rsid w:val="00875E0E"/>
    <w:rsid w:val="00876D8E"/>
    <w:rsid w:val="00886472"/>
    <w:rsid w:val="00886669"/>
    <w:rsid w:val="00886DE7"/>
    <w:rsid w:val="0089433E"/>
    <w:rsid w:val="0089560D"/>
    <w:rsid w:val="008A217F"/>
    <w:rsid w:val="008B1AF1"/>
    <w:rsid w:val="008B3B6A"/>
    <w:rsid w:val="008D1770"/>
    <w:rsid w:val="008D2751"/>
    <w:rsid w:val="008D363A"/>
    <w:rsid w:val="008D56ED"/>
    <w:rsid w:val="008E4500"/>
    <w:rsid w:val="008E7398"/>
    <w:rsid w:val="008F4713"/>
    <w:rsid w:val="008F60D4"/>
    <w:rsid w:val="00901C28"/>
    <w:rsid w:val="009037B9"/>
    <w:rsid w:val="00905BAE"/>
    <w:rsid w:val="009065E7"/>
    <w:rsid w:val="00907157"/>
    <w:rsid w:val="00907F3A"/>
    <w:rsid w:val="009100E9"/>
    <w:rsid w:val="00915C83"/>
    <w:rsid w:val="00916083"/>
    <w:rsid w:val="00916955"/>
    <w:rsid w:val="00917103"/>
    <w:rsid w:val="00920FD0"/>
    <w:rsid w:val="00923FF6"/>
    <w:rsid w:val="00932ABF"/>
    <w:rsid w:val="00935A45"/>
    <w:rsid w:val="00935EA9"/>
    <w:rsid w:val="00936089"/>
    <w:rsid w:val="009415F9"/>
    <w:rsid w:val="00944542"/>
    <w:rsid w:val="009531C4"/>
    <w:rsid w:val="009538FD"/>
    <w:rsid w:val="009638C7"/>
    <w:rsid w:val="00963F48"/>
    <w:rsid w:val="00964784"/>
    <w:rsid w:val="0096631A"/>
    <w:rsid w:val="00967265"/>
    <w:rsid w:val="00972A82"/>
    <w:rsid w:val="00980884"/>
    <w:rsid w:val="00981A2D"/>
    <w:rsid w:val="00984FE3"/>
    <w:rsid w:val="00987792"/>
    <w:rsid w:val="009921F0"/>
    <w:rsid w:val="0099301D"/>
    <w:rsid w:val="00995E3F"/>
    <w:rsid w:val="00997D2E"/>
    <w:rsid w:val="009A41B0"/>
    <w:rsid w:val="009B081F"/>
    <w:rsid w:val="009C14C7"/>
    <w:rsid w:val="009C20B8"/>
    <w:rsid w:val="009C2900"/>
    <w:rsid w:val="009C514F"/>
    <w:rsid w:val="009C7DA9"/>
    <w:rsid w:val="009C7DC1"/>
    <w:rsid w:val="009D172C"/>
    <w:rsid w:val="009E41B9"/>
    <w:rsid w:val="009E68F2"/>
    <w:rsid w:val="009F0519"/>
    <w:rsid w:val="009F0710"/>
    <w:rsid w:val="009F1A9C"/>
    <w:rsid w:val="009F7325"/>
    <w:rsid w:val="00A11898"/>
    <w:rsid w:val="00A125EB"/>
    <w:rsid w:val="00A14648"/>
    <w:rsid w:val="00A16B39"/>
    <w:rsid w:val="00A17D1D"/>
    <w:rsid w:val="00A21BD0"/>
    <w:rsid w:val="00A245C6"/>
    <w:rsid w:val="00A322CC"/>
    <w:rsid w:val="00A3303F"/>
    <w:rsid w:val="00A458DE"/>
    <w:rsid w:val="00A536FE"/>
    <w:rsid w:val="00A5390E"/>
    <w:rsid w:val="00A6178C"/>
    <w:rsid w:val="00A61D46"/>
    <w:rsid w:val="00A63B29"/>
    <w:rsid w:val="00A71C81"/>
    <w:rsid w:val="00A835EC"/>
    <w:rsid w:val="00A84AA0"/>
    <w:rsid w:val="00A9208F"/>
    <w:rsid w:val="00A920ED"/>
    <w:rsid w:val="00A96D4E"/>
    <w:rsid w:val="00AA29E3"/>
    <w:rsid w:val="00AA3126"/>
    <w:rsid w:val="00AA3FD8"/>
    <w:rsid w:val="00AA47B3"/>
    <w:rsid w:val="00AA647F"/>
    <w:rsid w:val="00AB39C0"/>
    <w:rsid w:val="00AB406C"/>
    <w:rsid w:val="00AC0F7A"/>
    <w:rsid w:val="00AC1B60"/>
    <w:rsid w:val="00AC22B6"/>
    <w:rsid w:val="00AC3D51"/>
    <w:rsid w:val="00AD66B2"/>
    <w:rsid w:val="00AF31F1"/>
    <w:rsid w:val="00AF507E"/>
    <w:rsid w:val="00AF66D3"/>
    <w:rsid w:val="00B047B4"/>
    <w:rsid w:val="00B06B12"/>
    <w:rsid w:val="00B10F1C"/>
    <w:rsid w:val="00B13909"/>
    <w:rsid w:val="00B1760D"/>
    <w:rsid w:val="00B21992"/>
    <w:rsid w:val="00B35AD1"/>
    <w:rsid w:val="00B36A5D"/>
    <w:rsid w:val="00B41A0C"/>
    <w:rsid w:val="00B44B29"/>
    <w:rsid w:val="00B45E09"/>
    <w:rsid w:val="00B51D35"/>
    <w:rsid w:val="00B65205"/>
    <w:rsid w:val="00B67458"/>
    <w:rsid w:val="00B72604"/>
    <w:rsid w:val="00B76ED2"/>
    <w:rsid w:val="00B777A0"/>
    <w:rsid w:val="00B91257"/>
    <w:rsid w:val="00BA1E87"/>
    <w:rsid w:val="00BA2056"/>
    <w:rsid w:val="00BA6A99"/>
    <w:rsid w:val="00BB6FC8"/>
    <w:rsid w:val="00BE1F35"/>
    <w:rsid w:val="00BE2A72"/>
    <w:rsid w:val="00BF16C8"/>
    <w:rsid w:val="00BF2C48"/>
    <w:rsid w:val="00BF370B"/>
    <w:rsid w:val="00C02D0D"/>
    <w:rsid w:val="00C03922"/>
    <w:rsid w:val="00C03969"/>
    <w:rsid w:val="00C05C04"/>
    <w:rsid w:val="00C06A6D"/>
    <w:rsid w:val="00C07554"/>
    <w:rsid w:val="00C12439"/>
    <w:rsid w:val="00C373BE"/>
    <w:rsid w:val="00C424D9"/>
    <w:rsid w:val="00C434BC"/>
    <w:rsid w:val="00C5650C"/>
    <w:rsid w:val="00C57C22"/>
    <w:rsid w:val="00C6499F"/>
    <w:rsid w:val="00C72056"/>
    <w:rsid w:val="00C77E30"/>
    <w:rsid w:val="00C80B62"/>
    <w:rsid w:val="00C81321"/>
    <w:rsid w:val="00C8426C"/>
    <w:rsid w:val="00C846FE"/>
    <w:rsid w:val="00C874AE"/>
    <w:rsid w:val="00C90F07"/>
    <w:rsid w:val="00C97C75"/>
    <w:rsid w:val="00CA3B32"/>
    <w:rsid w:val="00CA3D8D"/>
    <w:rsid w:val="00CA61D5"/>
    <w:rsid w:val="00CA6630"/>
    <w:rsid w:val="00D00A14"/>
    <w:rsid w:val="00D02BC9"/>
    <w:rsid w:val="00D048BE"/>
    <w:rsid w:val="00D05D36"/>
    <w:rsid w:val="00D07387"/>
    <w:rsid w:val="00D1115A"/>
    <w:rsid w:val="00D14046"/>
    <w:rsid w:val="00D14BD7"/>
    <w:rsid w:val="00D15875"/>
    <w:rsid w:val="00D3280F"/>
    <w:rsid w:val="00D36EA2"/>
    <w:rsid w:val="00D44099"/>
    <w:rsid w:val="00D53BEA"/>
    <w:rsid w:val="00D57ED9"/>
    <w:rsid w:val="00D60586"/>
    <w:rsid w:val="00D675BD"/>
    <w:rsid w:val="00D7575F"/>
    <w:rsid w:val="00D76FBD"/>
    <w:rsid w:val="00D84113"/>
    <w:rsid w:val="00D84C69"/>
    <w:rsid w:val="00D85DFD"/>
    <w:rsid w:val="00D92DC5"/>
    <w:rsid w:val="00DA1F95"/>
    <w:rsid w:val="00DA2745"/>
    <w:rsid w:val="00DB66A4"/>
    <w:rsid w:val="00DC24C1"/>
    <w:rsid w:val="00DD323D"/>
    <w:rsid w:val="00DD5C42"/>
    <w:rsid w:val="00DD5FC2"/>
    <w:rsid w:val="00DE1F43"/>
    <w:rsid w:val="00E10E95"/>
    <w:rsid w:val="00E11E06"/>
    <w:rsid w:val="00E153C5"/>
    <w:rsid w:val="00E17078"/>
    <w:rsid w:val="00E25B4F"/>
    <w:rsid w:val="00E43370"/>
    <w:rsid w:val="00E51EF3"/>
    <w:rsid w:val="00E543B3"/>
    <w:rsid w:val="00E55418"/>
    <w:rsid w:val="00E559D4"/>
    <w:rsid w:val="00E63212"/>
    <w:rsid w:val="00E70FC1"/>
    <w:rsid w:val="00E77CDC"/>
    <w:rsid w:val="00E8057D"/>
    <w:rsid w:val="00E941E8"/>
    <w:rsid w:val="00EA07DD"/>
    <w:rsid w:val="00EA1A93"/>
    <w:rsid w:val="00EA1C81"/>
    <w:rsid w:val="00EC031C"/>
    <w:rsid w:val="00EC6DA5"/>
    <w:rsid w:val="00ED1ABD"/>
    <w:rsid w:val="00ED4A82"/>
    <w:rsid w:val="00ED6A28"/>
    <w:rsid w:val="00EE231A"/>
    <w:rsid w:val="00EE4627"/>
    <w:rsid w:val="00EE4D14"/>
    <w:rsid w:val="00EF4CFC"/>
    <w:rsid w:val="00F002F8"/>
    <w:rsid w:val="00F03FD9"/>
    <w:rsid w:val="00F1127E"/>
    <w:rsid w:val="00F1215B"/>
    <w:rsid w:val="00F1567E"/>
    <w:rsid w:val="00F1729C"/>
    <w:rsid w:val="00F2216C"/>
    <w:rsid w:val="00F229CE"/>
    <w:rsid w:val="00F27753"/>
    <w:rsid w:val="00F30DA7"/>
    <w:rsid w:val="00F30FB6"/>
    <w:rsid w:val="00F34EB5"/>
    <w:rsid w:val="00F44555"/>
    <w:rsid w:val="00F468BF"/>
    <w:rsid w:val="00F51EC2"/>
    <w:rsid w:val="00F51F48"/>
    <w:rsid w:val="00F54962"/>
    <w:rsid w:val="00F5558C"/>
    <w:rsid w:val="00F71253"/>
    <w:rsid w:val="00F75DD0"/>
    <w:rsid w:val="00F81716"/>
    <w:rsid w:val="00F865EF"/>
    <w:rsid w:val="00F87CC4"/>
    <w:rsid w:val="00F9000C"/>
    <w:rsid w:val="00F91750"/>
    <w:rsid w:val="00FA5280"/>
    <w:rsid w:val="00FA62A0"/>
    <w:rsid w:val="00FB5C71"/>
    <w:rsid w:val="00FC2917"/>
    <w:rsid w:val="00FC3ADA"/>
    <w:rsid w:val="00FC6A67"/>
    <w:rsid w:val="00FC7DC1"/>
    <w:rsid w:val="00FD4207"/>
    <w:rsid w:val="00FE6EB4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30572"/>
  <w15:docId w15:val="{944B3E88-BE84-41DD-836C-30A6EDF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604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B912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B912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B91257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91257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B91257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B91257"/>
    <w:rPr>
      <w:color w:val="000080"/>
      <w:u w:val="single"/>
    </w:rPr>
  </w:style>
  <w:style w:type="character" w:customStyle="1" w:styleId="czeindeksu">
    <w:name w:val="Łącze indeksu"/>
    <w:rsid w:val="00B91257"/>
  </w:style>
  <w:style w:type="character" w:customStyle="1" w:styleId="Definicja">
    <w:name w:val="Definicja"/>
    <w:rsid w:val="00B91257"/>
    <w:rPr>
      <w:rFonts w:ascii="Arial Narrow" w:hAnsi="Arial Narrow"/>
    </w:rPr>
  </w:style>
  <w:style w:type="character" w:styleId="UyteHipercze">
    <w:name w:val="FollowedHyperlink"/>
    <w:rsid w:val="00B91257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B912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91257"/>
    <w:pPr>
      <w:spacing w:after="140" w:line="288" w:lineRule="auto"/>
    </w:pPr>
  </w:style>
  <w:style w:type="paragraph" w:styleId="Lista">
    <w:name w:val="List"/>
    <w:basedOn w:val="Tekstpodstawowy"/>
    <w:rsid w:val="00B91257"/>
  </w:style>
  <w:style w:type="paragraph" w:styleId="Legenda">
    <w:name w:val="caption"/>
    <w:basedOn w:val="Normalny"/>
    <w:qFormat/>
    <w:rsid w:val="00B912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91257"/>
    <w:pPr>
      <w:suppressLineNumbers/>
    </w:pPr>
  </w:style>
  <w:style w:type="paragraph" w:customStyle="1" w:styleId="PBInormal">
    <w:name w:val="PBI_normal"/>
    <w:basedOn w:val="Normalny"/>
    <w:rsid w:val="00B91257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B912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B91257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B912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B912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B91257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B91257"/>
  </w:style>
  <w:style w:type="paragraph" w:customStyle="1" w:styleId="Poczteklisty5">
    <w:name w:val="Początek listy 5"/>
    <w:basedOn w:val="Lista"/>
    <w:next w:val="Listapunktowana5"/>
    <w:rsid w:val="00B91257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B91257"/>
    <w:pPr>
      <w:spacing w:after="120"/>
      <w:ind w:left="1800" w:hanging="360"/>
    </w:pPr>
  </w:style>
  <w:style w:type="paragraph" w:customStyle="1" w:styleId="PBICz">
    <w:name w:val="PBI_Część"/>
    <w:next w:val="PBInormal"/>
    <w:rsid w:val="00B91257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B91257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B91257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B91257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B91257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9B081F"/>
    <w:pPr>
      <w:tabs>
        <w:tab w:val="left" w:pos="397"/>
        <w:tab w:val="right" w:leader="dot" w:pos="9638"/>
      </w:tabs>
      <w:spacing w:before="120"/>
    </w:pPr>
    <w:rPr>
      <w:rFonts w:ascii="Arial Narrow" w:hAnsi="Arial Narrow"/>
      <w:b/>
      <w:caps/>
    </w:rPr>
  </w:style>
  <w:style w:type="paragraph" w:styleId="Spistreci2">
    <w:name w:val="toc 2"/>
    <w:uiPriority w:val="39"/>
    <w:rsid w:val="00FA5280"/>
    <w:pPr>
      <w:suppressLineNumbers/>
      <w:tabs>
        <w:tab w:val="left" w:pos="964"/>
        <w:tab w:val="right" w:leader="dot" w:pos="9639"/>
      </w:tabs>
      <w:ind w:left="794" w:hanging="397"/>
    </w:pPr>
    <w:rPr>
      <w:rFonts w:ascii="Arial Narrow" w:eastAsia="SimSun" w:hAnsi="Arial Narrow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E941E8"/>
    <w:pPr>
      <w:suppressLineNumbers w:val="0"/>
      <w:tabs>
        <w:tab w:val="right" w:leader="dot" w:pos="9639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link w:val="NagwekZnak"/>
    <w:uiPriority w:val="99"/>
    <w:rsid w:val="00B9125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B91257"/>
    <w:pPr>
      <w:suppressLineNumbers/>
    </w:pPr>
  </w:style>
  <w:style w:type="paragraph" w:customStyle="1" w:styleId="Nagwektabeli">
    <w:name w:val="Nagłówek tabeli"/>
    <w:basedOn w:val="Zawartotabeli"/>
    <w:rsid w:val="00B9125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91257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PODN1">
    <w:name w:val="POD_N1"/>
    <w:basedOn w:val="Nagwek1"/>
    <w:next w:val="Normalny"/>
    <w:qFormat/>
    <w:rsid w:val="001A6247"/>
    <w:pPr>
      <w:keepNext w:val="0"/>
      <w:widowControl/>
      <w:numPr>
        <w:numId w:val="0"/>
      </w:numPr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shd w:val="clear" w:color="auto" w:fill="D9D9D9" w:themeFill="background1" w:themeFillShade="D9"/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8"/>
      <w:szCs w:val="28"/>
      <w:lang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2">
    <w:name w:val="POD_N2"/>
    <w:basedOn w:val="Nagwek2"/>
    <w:next w:val="PODNormal"/>
    <w:qFormat/>
    <w:rsid w:val="00795660"/>
    <w:pPr>
      <w:keepNext w:val="0"/>
      <w:widowControl/>
      <w:numPr>
        <w:numId w:val="9"/>
      </w:numPr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4"/>
      <w:szCs w:val="24"/>
      <w:lang w:eastAsia="pl-PL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ODN3">
    <w:name w:val="POD_N3"/>
    <w:basedOn w:val="Nagwek3"/>
    <w:next w:val="Normalny"/>
    <w:qFormat/>
    <w:rsid w:val="00A6178C"/>
    <w:pPr>
      <w:keepNext w:val="0"/>
      <w:widowControl/>
      <w:numPr>
        <w:numId w:val="9"/>
      </w:numPr>
      <w:suppressAutoHyphens w:val="0"/>
      <w:spacing w:before="300" w:after="0"/>
    </w:pPr>
    <w:rPr>
      <w:rFonts w:ascii="Arial Narrow" w:eastAsia="Times New Roman" w:hAnsi="Arial Narrow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PODNormal">
    <w:name w:val="POD_Normal"/>
    <w:basedOn w:val="Normalny"/>
    <w:link w:val="PODNormalZnak"/>
    <w:qFormat/>
    <w:rsid w:val="00703C00"/>
    <w:pPr>
      <w:widowControl/>
      <w:numPr>
        <w:numId w:val="10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paragraph" w:customStyle="1" w:styleId="INSParagraf">
    <w:name w:val="INS_Paragraf"/>
    <w:basedOn w:val="Normalny"/>
    <w:next w:val="PODNormal"/>
    <w:qFormat/>
    <w:rsid w:val="004429B5"/>
    <w:pPr>
      <w:widowControl/>
      <w:numPr>
        <w:numId w:val="6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PODNormal"/>
    <w:next w:val="PODNormal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7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8"/>
      </w:numPr>
    </w:pPr>
  </w:style>
  <w:style w:type="paragraph" w:styleId="Nagwekspisutreci">
    <w:name w:val="TOC Heading"/>
    <w:basedOn w:val="Nagwek1"/>
    <w:next w:val="Normalny"/>
    <w:uiPriority w:val="39"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2C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C4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4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4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F7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Bezlisty1">
    <w:name w:val="Bez listy1"/>
    <w:basedOn w:val="Bezlisty"/>
    <w:rsid w:val="00207323"/>
    <w:pPr>
      <w:numPr>
        <w:numId w:val="11"/>
      </w:numPr>
    </w:pPr>
  </w:style>
  <w:style w:type="paragraph" w:customStyle="1" w:styleId="Treumowy">
    <w:name w:val="Treść_umowy"/>
    <w:basedOn w:val="Normalny"/>
    <w:uiPriority w:val="99"/>
    <w:qFormat/>
    <w:rsid w:val="00431D6E"/>
    <w:pPr>
      <w:widowControl/>
      <w:numPr>
        <w:numId w:val="14"/>
      </w:numPr>
      <w:suppressAutoHyphens w:val="0"/>
      <w:spacing w:after="120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paragraph" w:customStyle="1" w:styleId="POD-komentarz">
    <w:name w:val="POD-komentarz"/>
    <w:basedOn w:val="PODNormal"/>
    <w:next w:val="PODNormal"/>
    <w:link w:val="POD-komentarzZnak"/>
    <w:qFormat/>
    <w:rsid w:val="00812FB3"/>
    <w:pPr>
      <w:numPr>
        <w:numId w:val="0"/>
      </w:numPr>
      <w:shd w:val="clear" w:color="auto" w:fill="D9D9D9" w:themeFill="background1" w:themeFillShade="D9"/>
      <w:ind w:left="1134" w:right="1134"/>
    </w:pPr>
    <w:rPr>
      <w:i/>
    </w:rPr>
  </w:style>
  <w:style w:type="character" w:customStyle="1" w:styleId="PODNormalZnak">
    <w:name w:val="POD_Normal Znak"/>
    <w:basedOn w:val="Domylnaczcionkaakapitu"/>
    <w:link w:val="PODNormal"/>
    <w:rsid w:val="00703C00"/>
    <w:rPr>
      <w:rFonts w:ascii="Arial Narrow" w:hAnsi="Arial Narrow"/>
      <w:sz w:val="24"/>
    </w:rPr>
  </w:style>
  <w:style w:type="character" w:customStyle="1" w:styleId="POD-komentarzZnak">
    <w:name w:val="POD-komentarz Znak"/>
    <w:basedOn w:val="PODNormalZnak"/>
    <w:link w:val="POD-komentarz"/>
    <w:rsid w:val="00812FB3"/>
    <w:rPr>
      <w:rFonts w:ascii="Arial Narrow" w:hAnsi="Arial Narrow"/>
      <w:i/>
      <w:sz w:val="22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BA20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54962"/>
    <w:pPr>
      <w:ind w:left="720"/>
      <w:contextualSpacing/>
    </w:pPr>
    <w:rPr>
      <w:szCs w:val="21"/>
    </w:rPr>
  </w:style>
  <w:style w:type="paragraph" w:customStyle="1" w:styleId="INSNormalny">
    <w:name w:val="INS_Normalny"/>
    <w:basedOn w:val="Normalny"/>
    <w:qFormat/>
    <w:rsid w:val="00EA1A93"/>
    <w:pPr>
      <w:widowControl/>
      <w:suppressAutoHyphens w:val="0"/>
      <w:spacing w:before="120"/>
      <w:ind w:left="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PBIKorczakNormal">
    <w:name w:val="PBI_Korczak_Normal"/>
    <w:basedOn w:val="Normalny"/>
    <w:qFormat/>
    <w:rsid w:val="00EA1A93"/>
    <w:pPr>
      <w:widowControl/>
      <w:tabs>
        <w:tab w:val="num" w:pos="567"/>
      </w:tabs>
      <w:suppressAutoHyphens w:val="0"/>
      <w:spacing w:before="120"/>
      <w:ind w:left="567" w:hanging="567"/>
    </w:pPr>
    <w:rPr>
      <w:rFonts w:ascii="Arial Narrow" w:eastAsia="Times New Roman" w:hAnsi="Arial Narrow" w:cs="Times New Roman"/>
      <w:kern w:val="0"/>
      <w:sz w:val="22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F95"/>
    <w:rPr>
      <w:color w:val="605E5C"/>
      <w:shd w:val="clear" w:color="auto" w:fill="E1DFDD"/>
    </w:rPr>
  </w:style>
  <w:style w:type="paragraph" w:customStyle="1" w:styleId="PBIKorczakN1">
    <w:name w:val="PBI_Korczak_N1"/>
    <w:basedOn w:val="Nagwek1"/>
    <w:next w:val="Normalny"/>
    <w:qFormat/>
    <w:rsid w:val="00DC24C1"/>
    <w:pPr>
      <w:keepNext w:val="0"/>
      <w:widowControl/>
      <w:numPr>
        <w:numId w:val="0"/>
      </w:numPr>
      <w:tabs>
        <w:tab w:val="num" w:pos="360"/>
        <w:tab w:val="num" w:pos="720"/>
      </w:tabs>
      <w:suppressAutoHyphens w:val="0"/>
      <w:spacing w:before="480"/>
      <w:ind w:left="720" w:hanging="360"/>
    </w:pPr>
    <w:rPr>
      <w:rFonts w:ascii="Arial Narrow" w:eastAsia="Times New Roman" w:hAnsi="Arial Narrow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PBIKorczakN2">
    <w:name w:val="PBI_Korczak_N2"/>
    <w:basedOn w:val="Nagwek2"/>
    <w:next w:val="Normalny"/>
    <w:qFormat/>
    <w:rsid w:val="00DC24C1"/>
    <w:pPr>
      <w:widowControl/>
      <w:numPr>
        <w:ilvl w:val="0"/>
        <w:numId w:val="0"/>
      </w:numPr>
      <w:tabs>
        <w:tab w:val="num" w:pos="360"/>
      </w:tabs>
      <w:suppressAutoHyphens w:val="0"/>
      <w:spacing w:before="480"/>
    </w:pPr>
    <w:rPr>
      <w:rFonts w:ascii="Arial Narrow" w:eastAsia="Times New Roman" w:hAnsi="Arial Narrow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PBIKorczakN3">
    <w:name w:val="PBI_Korczak_N3"/>
    <w:basedOn w:val="Nagwek3"/>
    <w:next w:val="Normalny"/>
    <w:qFormat/>
    <w:rsid w:val="00DC24C1"/>
    <w:pPr>
      <w:keepNext w:val="0"/>
      <w:widowControl/>
      <w:numPr>
        <w:ilvl w:val="0"/>
        <w:numId w:val="0"/>
      </w:numPr>
      <w:tabs>
        <w:tab w:val="num" w:pos="360"/>
      </w:tabs>
      <w:suppressAutoHyphens w:val="0"/>
      <w:spacing w:before="300" w:after="0"/>
    </w:pPr>
    <w:rPr>
      <w:rFonts w:ascii="Arial Narrow" w:eastAsia="Times New Roman" w:hAnsi="Arial Narrow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Default">
    <w:name w:val="Default"/>
    <w:rsid w:val="005300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snormalny0">
    <w:name w:val="insnormalny"/>
    <w:basedOn w:val="Normalny"/>
    <w:rsid w:val="00200D20"/>
    <w:pPr>
      <w:widowControl/>
      <w:suppressAutoHyphens w:val="0"/>
      <w:spacing w:before="100" w:beforeAutospacing="1" w:after="100" w:afterAutospacing="1"/>
      <w:ind w:left="0"/>
      <w:jc w:val="left"/>
    </w:pPr>
    <w:rPr>
      <w:rFonts w:ascii="Calibri" w:eastAsia="Calibri" w:hAnsi="Calibri" w:cs="Calibri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00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1.xml"/><Relationship Id="rId1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ncelaria@uodo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uodo.gov.pl" TargetMode="External"/><Relationship Id="rId10" Type="http://schemas.openxmlformats.org/officeDocument/2006/relationships/hyperlink" Target="mailto:kancelaria@uodo.gov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10A0-E5C2-407C-A2F6-4B6BAEE0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3665</Words>
  <Characters>21996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wzory zgód obowiązujących w szkole</vt:lpstr>
      <vt:lpstr>    zgoda kandydata do pracy na przyszłe rekrutacje</vt:lpstr>
      <vt:lpstr>    zgoda opiekuna prawnego na przetwarzanie wizerunku dziecka</vt:lpstr>
      <vt:lpstr>    zgoda Słuchacza na przetwarzanie wizerunku </vt:lpstr>
      <vt:lpstr>    </vt:lpstr>
      <vt:lpstr>    Zgoda pracownika na przetwarzanie wizerunku</vt:lpstr>
      <vt:lpstr>    zgoda emeryta / rencisty na przetwarzanie wizerunku</vt:lpstr>
      <vt:lpstr>    </vt:lpstr>
      <vt:lpstr>    </vt:lpstr>
      <vt:lpstr>    Zgoda na udostępnienie danych uczestnika zawodów poprzez rejestrację w Systemie </vt:lpstr>
      <vt:lpstr>    Zgoda na udostępnienie danych uczestnika zawodów poprzez rejestrację  w Systemie</vt:lpstr>
    </vt:vector>
  </TitlesOfParts>
  <Company/>
  <LinksUpToDate>false</LinksUpToDate>
  <CharactersWithSpaces>25610</CharactersWithSpaces>
  <SharedDoc>false</SharedDoc>
  <HLinks>
    <vt:vector size="258" baseType="variant"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_Toc416519420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_Toc416519419</vt:lpwstr>
      </vt:variant>
      <vt:variant>
        <vt:i4>1769527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_Toc416519418</vt:lpwstr>
      </vt:variant>
      <vt:variant>
        <vt:i4>1769527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_Toc416519417</vt:lpwstr>
      </vt:variant>
      <vt:variant>
        <vt:i4>1769527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_Toc416519416</vt:lpwstr>
      </vt:variant>
      <vt:variant>
        <vt:i4>1769527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_Toc416519415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_Toc416519414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_Toc416519413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_Toc416519412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_Toc416519411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_Toc416519410</vt:lpwstr>
      </vt:variant>
      <vt:variant>
        <vt:i4>1703991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_Toc416519409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_Toc416519408</vt:lpwstr>
      </vt:variant>
      <vt:variant>
        <vt:i4>1703991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_Toc416519407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_Toc416519406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_Toc416519405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_Toc416519404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_Toc416519403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_Toc416519402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_Toc416519401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_Toc416519400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_Toc416519399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_Toc416519398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_Toc416519397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_Toc416519396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_Toc416519395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_Toc416519394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_Toc416519393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_Toc416519392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_Toc416519391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_Toc416519390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_Toc416519389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_Toc416519388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_Toc416519387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_Toc416519386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_Toc416519385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_Toc416519384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_Toc416519383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_Toc416519382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_Toc416519381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_Toc416519380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_Toc416519379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_Toc416519378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Piasecki</dc:creator>
  <cp:keywords/>
  <dc:description/>
  <cp:lastModifiedBy>Mateusz Woźniak</cp:lastModifiedBy>
  <cp:revision>9</cp:revision>
  <cp:lastPrinted>2018-06-23T14:51:00Z</cp:lastPrinted>
  <dcterms:created xsi:type="dcterms:W3CDTF">2021-11-22T09:54:00Z</dcterms:created>
  <dcterms:modified xsi:type="dcterms:W3CDTF">2022-10-27T12:35:00Z</dcterms:modified>
</cp:coreProperties>
</file>