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EF742C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.35pt;margin-top:8.9pt;width:51pt;height:56.25pt;z-index:1;visibility:visible">
            <v:imagedata r:id="rId8" o:title="logo zdolni z pomorza ver1"/>
            <w10:wrap type="square"/>
          </v:shape>
        </w:pict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  <w:r w:rsidR="00907E8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907E83">
        <w:rPr>
          <w:rFonts w:ascii="Calibri" w:hAnsi="Calibri"/>
          <w:bCs/>
          <w:sz w:val="20"/>
          <w:szCs w:val="20"/>
        </w:rPr>
      </w:r>
      <w:r w:rsidR="00907E83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907E8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5270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5270F3">
        <w:rPr>
          <w:rFonts w:ascii="Calibri" w:hAnsi="Calibri"/>
          <w:b/>
          <w:bCs/>
          <w:sz w:val="20"/>
          <w:szCs w:val="20"/>
        </w:rPr>
      </w:r>
      <w:r w:rsidR="005270F3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5270F3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 xml:space="preserve">ramach </w:t>
      </w:r>
    </w:p>
    <w:p w:rsidR="00C260EC" w:rsidRPr="00F33AAC" w:rsidRDefault="00A97C05" w:rsidP="00A540F2">
      <w:pPr>
        <w:spacing w:line="276" w:lineRule="auto"/>
        <w:ind w:left="720"/>
        <w:jc w:val="both"/>
      </w:pPr>
      <w:r w:rsidRPr="00F33AAC">
        <w:rPr>
          <w:rFonts w:ascii="Calibri" w:hAnsi="Calibri"/>
          <w:b/>
          <w:sz w:val="20"/>
          <w:szCs w:val="20"/>
        </w:rPr>
        <w:t>projek</w:t>
      </w:r>
      <w:r w:rsidR="00B94119" w:rsidRPr="00F33AAC">
        <w:rPr>
          <w:rFonts w:ascii="Calibri" w:hAnsi="Calibri"/>
          <w:b/>
          <w:sz w:val="20"/>
          <w:szCs w:val="20"/>
        </w:rPr>
        <w:t xml:space="preserve">tu </w:t>
      </w:r>
      <w:r w:rsidR="009F7BD1" w:rsidRPr="00F33AAC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F33AAC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D00E8D">
        <w:rPr>
          <w:rFonts w:ascii="Calibri" w:hAnsi="Calibri"/>
          <w:b/>
          <w:i/>
          <w:iCs/>
          <w:sz w:val="20"/>
          <w:szCs w:val="20"/>
        </w:rPr>
        <w:t>Powiat Kartuski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F33AAC">
        <w:rPr>
          <w:rFonts w:ascii="Calibri" w:hAnsi="Calibri"/>
          <w:b/>
          <w:sz w:val="20"/>
          <w:szCs w:val="20"/>
        </w:rPr>
        <w:t>określenia innych możliwych</w:t>
      </w:r>
      <w:r w:rsidRPr="00A540F2">
        <w:rPr>
          <w:rFonts w:ascii="Calibri" w:hAnsi="Calibri"/>
          <w:b/>
          <w:sz w:val="20"/>
          <w:szCs w:val="20"/>
        </w:rPr>
        <w:t xml:space="preserve">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B209F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254B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4119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F742C">
        <w:rPr>
          <w:rFonts w:ascii="Calibri" w:hAnsi="Calibri"/>
          <w:sz w:val="20"/>
          <w:szCs w:val="20"/>
        </w:rPr>
      </w:r>
      <w:r w:rsidR="00EF74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F742C">
        <w:rPr>
          <w:rFonts w:ascii="Calibri" w:hAnsi="Calibri"/>
          <w:sz w:val="20"/>
          <w:szCs w:val="20"/>
        </w:rPr>
      </w:r>
      <w:r w:rsidR="00EF74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F742C">
        <w:rPr>
          <w:rFonts w:ascii="Calibri" w:hAnsi="Calibri"/>
          <w:sz w:val="20"/>
          <w:szCs w:val="20"/>
        </w:rPr>
      </w:r>
      <w:r w:rsidR="00EF742C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F742C">
        <w:rPr>
          <w:rFonts w:ascii="Calibri" w:hAnsi="Calibri"/>
          <w:sz w:val="20"/>
          <w:szCs w:val="20"/>
        </w:rPr>
      </w:r>
      <w:r w:rsidR="00EF742C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F33AAC">
        <w:rPr>
          <w:rFonts w:ascii="Calibri" w:hAnsi="Calibri"/>
          <w:i/>
          <w:sz w:val="20"/>
          <w:szCs w:val="20"/>
        </w:rPr>
        <w:t xml:space="preserve">Zdolni z Pomorza – </w:t>
      </w:r>
      <w:r w:rsidR="00D00E8D">
        <w:rPr>
          <w:rFonts w:ascii="Calibri" w:hAnsi="Calibri"/>
          <w:i/>
          <w:sz w:val="20"/>
          <w:szCs w:val="20"/>
        </w:rPr>
        <w:t>Powiat Kartuski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D3141" w:rsidRPr="00A540F2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</w:t>
      </w:r>
      <w:r w:rsidR="001617BB">
        <w:rPr>
          <w:rFonts w:ascii="Calibri" w:hAnsi="Calibri"/>
          <w:sz w:val="20"/>
          <w:szCs w:val="20"/>
        </w:rPr>
        <w:t>…………………………………………………………</w:t>
      </w:r>
      <w:bookmarkStart w:id="22" w:name="_GoBack"/>
      <w:bookmarkEnd w:id="22"/>
      <w:r w:rsidRPr="00447A9B">
        <w:rPr>
          <w:rFonts w:ascii="Calibri" w:hAnsi="Calibri"/>
          <w:sz w:val="20"/>
          <w:szCs w:val="20"/>
        </w:rPr>
        <w:t>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3D3141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2C" w:rsidRDefault="00EF742C">
      <w:r>
        <w:separator/>
      </w:r>
    </w:p>
  </w:endnote>
  <w:endnote w:type="continuationSeparator" w:id="0">
    <w:p w:rsidR="00EF742C" w:rsidRDefault="00E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EF742C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3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28873762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1617BB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2C" w:rsidRDefault="00EF742C">
      <w:r>
        <w:separator/>
      </w:r>
    </w:p>
  </w:footnote>
  <w:footnote w:type="continuationSeparator" w:id="0">
    <w:p w:rsidR="00EF742C" w:rsidRDefault="00EF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EF74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7.25pt;width:481.7pt;height:85.7pt;z-index:2;mso-position-horizontal:center">
          <v:imagedata r:id="rId1" o:title="naglowek-bla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6" w:rsidRDefault="00EF74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-1.8pt;width:481.7pt;height:85.7pt;z-index:1;mso-position-horizontal:center">
          <v:imagedata r:id="rId1" o:title="naglowek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17B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0B69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0E8D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EF742C"/>
    <w:rsid w:val="00F040CD"/>
    <w:rsid w:val="00F05E5E"/>
    <w:rsid w:val="00F129A8"/>
    <w:rsid w:val="00F17FEE"/>
    <w:rsid w:val="00F24B53"/>
    <w:rsid w:val="00F26EC4"/>
    <w:rsid w:val="00F33AAC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DB11FCC9-542D-425E-A93F-3681B3B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60517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3C6E-6ECB-4012-9782-53ECC2EC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- 3  Wniosek.dot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wysockab</cp:lastModifiedBy>
  <cp:revision>3</cp:revision>
  <cp:lastPrinted>2011-05-13T08:52:00Z</cp:lastPrinted>
  <dcterms:created xsi:type="dcterms:W3CDTF">2016-05-20T12:18:00Z</dcterms:created>
  <dcterms:modified xsi:type="dcterms:W3CDTF">2016-07-01T08:23:00Z</dcterms:modified>
</cp:coreProperties>
</file>